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113.73pt;width:595.32pt;height:68.62pt;mso-position-horizontal-relative:page;mso-position-vertical-relative:page;z-index:-2233" coordorigin="0,2275" coordsize="11906,1372">
            <v:group style="position:absolute;left:-106;top:2285;width:12130;height:228" coordorigin="-106,2285" coordsize="12130,228">
              <v:shape style="position:absolute;left:-106;top:2285;width:12130;height:228" coordorigin="-106,2285" coordsize="12130,228" path="m11906,2285l0,2285,0,2513,11906,2513,11906,2285xe" filled="t" fillcolor="#006FC0" stroked="f">
                <v:path arrowok="t"/>
                <v:fill/>
              </v:shape>
              <v:group style="position:absolute;left:-106;top:2280;width:12130;height:0" coordorigin="-106,2280" coordsize="12130,0">
                <v:shape style="position:absolute;left:-106;top:2280;width:12130;height:0" coordorigin="-106,2280" coordsize="12130,0" path="m11906,2280l0,2280e" filled="f" stroked="t" strokeweight="0.58pt" strokecolor="#16365D">
                  <v:path arrowok="t"/>
                </v:shape>
                <v:shape style="position:absolute;left:-106;top:2280;width:12130;height:0" coordorigin="-106,2280" coordsize="12130,0" path="m0,2280l11906,2280e" filled="f" stroked="t" strokeweight="0.58pt" strokecolor="#16365D">
                  <v:path arrowok="t"/>
                </v:shape>
                <v:group style="position:absolute;left:-106;top:2513;width:12130;height:413" coordorigin="-106,2513" coordsize="12130,413">
                  <v:shape style="position:absolute;left:-106;top:2513;width:12130;height:413" coordorigin="-106,2513" coordsize="12130,413" path="m11906,2513l0,2513,0,2926,11906,2926,11906,2513xe" filled="t" fillcolor="#006FC0" stroked="f">
                    <v:path arrowok="t"/>
                    <v:fill/>
                  </v:shape>
                  <v:group style="position:absolute;left:-106;top:2926;width:12130;height:415" coordorigin="-106,2926" coordsize="12130,415">
                    <v:shape style="position:absolute;left:-106;top:2926;width:12130;height:415" coordorigin="-106,2926" coordsize="12130,415" path="m11906,2926l0,2926,0,3341,11906,3341,11906,2926xe" filled="t" fillcolor="#006FC0" stroked="f">
                      <v:path arrowok="t"/>
                      <v:fill/>
                    </v:shape>
                    <v:group style="position:absolute;left:-106;top:3341;width:12130;height:295" coordorigin="-106,3341" coordsize="12130,295">
                      <v:shape style="position:absolute;left:-106;top:3341;width:12130;height:295" coordorigin="-106,3341" coordsize="12130,295" path="m11906,3341l0,3341,0,3636,11906,3636,11906,3341xe" filled="t" fillcolor="#006FC0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before="14"/>
        <w:ind w:left="2620" w:right="1690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PO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ICY</w:t>
      </w:r>
      <w:r>
        <w:rPr>
          <w:rFonts w:cs="Arial" w:hAnsi="Arial" w:eastAsia="Arial" w:ascii="Arial"/>
          <w:b/>
          <w:color w:val="FFFFFF"/>
          <w:spacing w:val="-15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-8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CT</w:t>
      </w:r>
      <w:r>
        <w:rPr>
          <w:rFonts w:cs="Arial" w:hAnsi="Arial" w:eastAsia="Arial" w:ascii="Arial"/>
          <w:b/>
          <w:color w:val="FFFFFF"/>
          <w:spacing w:val="3"/>
          <w:w w:val="100"/>
          <w:sz w:val="36"/>
          <w:szCs w:val="36"/>
        </w:rPr>
        <w:t>I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ON</w:t>
      </w:r>
      <w:r>
        <w:rPr>
          <w:rFonts w:cs="Arial" w:hAnsi="Arial" w:eastAsia="Arial" w:ascii="Arial"/>
          <w:b/>
          <w:color w:val="FFFFFF"/>
          <w:spacing w:val="-18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NEE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ED</w:t>
      </w:r>
      <w:r>
        <w:rPr>
          <w:rFonts w:cs="Arial" w:hAnsi="Arial" w:eastAsia="Arial" w:ascii="Arial"/>
          <w:b/>
          <w:color w:val="FFFFFF"/>
          <w:spacing w:val="-18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T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O</w:t>
      </w:r>
      <w:r>
        <w:rPr>
          <w:rFonts w:cs="Arial" w:hAnsi="Arial" w:eastAsia="Arial" w:ascii="Arial"/>
          <w:b/>
          <w:color w:val="FFFFFF"/>
          <w:spacing w:val="-17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5"/>
          <w:w w:val="100"/>
          <w:sz w:val="36"/>
          <w:szCs w:val="36"/>
        </w:rPr>
        <w:t>M</w:t>
      </w:r>
      <w:r>
        <w:rPr>
          <w:rFonts w:cs="Arial" w:hAnsi="Arial" w:eastAsia="Arial" w:ascii="Arial"/>
          <w:b/>
          <w:color w:val="FFFFFF"/>
          <w:spacing w:val="-8"/>
          <w:w w:val="100"/>
          <w:sz w:val="36"/>
          <w:szCs w:val="36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KE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spacing w:lineRule="exact" w:line="400"/>
        <w:ind w:left="2399" w:right="1476"/>
      </w:pP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b/>
          <w:color w:val="FFFFFF"/>
          <w:spacing w:val="-21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36"/>
          <w:szCs w:val="36"/>
        </w:rPr>
        <w:t>TEMP</w:t>
      </w:r>
      <w:r>
        <w:rPr>
          <w:rFonts w:cs="Arial" w:hAnsi="Arial" w:eastAsia="Arial" w:ascii="Arial"/>
          <w:b/>
          <w:color w:val="FFFFFF"/>
          <w:spacing w:val="1"/>
          <w:w w:val="100"/>
          <w:position w:val="-1"/>
          <w:sz w:val="36"/>
          <w:szCs w:val="36"/>
        </w:rPr>
        <w:t>O</w:t>
      </w:r>
      <w:r>
        <w:rPr>
          <w:rFonts w:cs="Arial" w:hAnsi="Arial" w:eastAsia="Arial" w:ascii="Arial"/>
          <w:b/>
          <w:color w:val="FFFFFF"/>
          <w:spacing w:val="4"/>
          <w:w w:val="100"/>
          <w:position w:val="-1"/>
          <w:sz w:val="36"/>
          <w:szCs w:val="36"/>
        </w:rPr>
        <w:t>R</w:t>
      </w:r>
      <w:r>
        <w:rPr>
          <w:rFonts w:cs="Arial" w:hAnsi="Arial" w:eastAsia="Arial" w:ascii="Arial"/>
          <w:b/>
          <w:color w:val="FFFFFF"/>
          <w:spacing w:val="-8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b/>
          <w:color w:val="FFFFFF"/>
          <w:spacing w:val="4"/>
          <w:w w:val="100"/>
          <w:position w:val="-1"/>
          <w:sz w:val="36"/>
          <w:szCs w:val="36"/>
        </w:rPr>
        <w:t>R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36"/>
          <w:szCs w:val="36"/>
        </w:rPr>
        <w:t>Y</w:t>
      </w:r>
      <w:r>
        <w:rPr>
          <w:rFonts w:cs="Arial" w:hAnsi="Arial" w:eastAsia="Arial" w:ascii="Arial"/>
          <w:b/>
          <w:color w:val="FFFFFF"/>
          <w:spacing w:val="-16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36"/>
          <w:szCs w:val="36"/>
        </w:rPr>
        <w:t>BOOST</w:t>
      </w:r>
      <w:r>
        <w:rPr>
          <w:rFonts w:cs="Arial" w:hAnsi="Arial" w:eastAsia="Arial" w:ascii="Arial"/>
          <w:b/>
          <w:color w:val="FFFFFF"/>
          <w:spacing w:val="-16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position w:val="-1"/>
          <w:sz w:val="36"/>
          <w:szCs w:val="36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36"/>
          <w:szCs w:val="36"/>
        </w:rPr>
        <w:t>TRU</w:t>
      </w:r>
      <w:r>
        <w:rPr>
          <w:rFonts w:cs="Arial" w:hAnsi="Arial" w:eastAsia="Arial" w:ascii="Arial"/>
          <w:b/>
          <w:color w:val="FFFFFF"/>
          <w:spacing w:val="-1"/>
          <w:w w:val="100"/>
          <w:position w:val="-1"/>
          <w:sz w:val="36"/>
          <w:szCs w:val="36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36"/>
          <w:szCs w:val="36"/>
        </w:rPr>
        <w:t>TU</w:t>
      </w:r>
      <w:r>
        <w:rPr>
          <w:rFonts w:cs="Arial" w:hAnsi="Arial" w:eastAsia="Arial" w:ascii="Arial"/>
          <w:b/>
          <w:color w:val="FFFFFF"/>
          <w:spacing w:val="4"/>
          <w:w w:val="100"/>
          <w:position w:val="-1"/>
          <w:sz w:val="36"/>
          <w:szCs w:val="36"/>
        </w:rPr>
        <w:t>R</w:t>
      </w:r>
      <w:r>
        <w:rPr>
          <w:rFonts w:cs="Arial" w:hAnsi="Arial" w:eastAsia="Arial" w:ascii="Arial"/>
          <w:b/>
          <w:color w:val="FFFFFF"/>
          <w:spacing w:val="-8"/>
          <w:w w:val="100"/>
          <w:position w:val="-1"/>
          <w:sz w:val="36"/>
          <w:szCs w:val="36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position w:val="-1"/>
          <w:sz w:val="36"/>
          <w:szCs w:val="3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spacing w:before="26"/>
        <w:ind w:left="893"/>
      </w:pP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7"/>
          <w:szCs w:val="27"/>
        </w:rPr>
        <w:t>C</w:t>
      </w:r>
      <w:r>
        <w:rPr>
          <w:rFonts w:cs="Arial" w:hAnsi="Arial" w:eastAsia="Arial" w:ascii="Arial"/>
          <w:b/>
          <w:color w:val="538DD3"/>
          <w:spacing w:val="2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color w:val="538DD3"/>
          <w:spacing w:val="3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color w:val="538DD3"/>
          <w:spacing w:val="0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color w:val="538DD3"/>
          <w:spacing w:val="4"/>
          <w:w w:val="100"/>
          <w:sz w:val="27"/>
          <w:szCs w:val="27"/>
        </w:rPr>
        <w:t>M</w:t>
      </w: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color w:val="538DD3"/>
          <w:spacing w:val="0"/>
          <w:w w:val="100"/>
          <w:sz w:val="27"/>
          <w:szCs w:val="27"/>
        </w:rPr>
        <w:t>C</w:t>
      </w:r>
      <w:r>
        <w:rPr>
          <w:rFonts w:cs="Arial" w:hAnsi="Arial" w:eastAsia="Arial" w:ascii="Arial"/>
          <w:b/>
          <w:color w:val="538DD3"/>
          <w:spacing w:val="5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color w:val="538DD3"/>
          <w:spacing w:val="8"/>
          <w:w w:val="100"/>
          <w:sz w:val="27"/>
          <w:szCs w:val="27"/>
        </w:rPr>
        <w:t>U</w:t>
      </w:r>
      <w:r>
        <w:rPr>
          <w:rFonts w:cs="Arial" w:hAnsi="Arial" w:eastAsia="Arial" w:ascii="Arial"/>
          <w:b/>
          <w:color w:val="538DD3"/>
          <w:spacing w:val="-4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color w:val="538DD3"/>
          <w:spacing w:val="2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color w:val="538DD3"/>
          <w:spacing w:val="0"/>
          <w:w w:val="100"/>
          <w:sz w:val="27"/>
          <w:szCs w:val="27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60" w:right="83" w:hanging="567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oil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CB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ope's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onomic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ospects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DP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.6%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14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93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expect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ly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2016,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hen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ee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DP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2.1%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6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60" w:right="78" w:hanging="567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mestic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epl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net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main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private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1.9%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15.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tart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2.8%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spacing w:lineRule="exact" w:line="220"/>
        <w:ind w:left="1460" w:right="80" w:hanging="567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hile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maining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high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xpected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.5%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6%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.3%)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.0%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60" w:right="82" w:hanging="567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main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low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.2%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16,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93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depr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ld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boost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left="1460" w:right="8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4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46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7"/>
          <w:szCs w:val="27"/>
        </w:rPr>
        <w:jc w:val="left"/>
        <w:ind w:left="893"/>
      </w:pP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P</w:t>
      </w:r>
      <w:r>
        <w:rPr>
          <w:rFonts w:cs="Arial" w:hAnsi="Arial" w:eastAsia="Arial" w:ascii="Arial"/>
          <w:b/>
          <w:color w:val="538DD3"/>
          <w:spacing w:val="2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color w:val="538DD3"/>
          <w:spacing w:val="2"/>
          <w:w w:val="100"/>
          <w:sz w:val="27"/>
          <w:szCs w:val="27"/>
        </w:rPr>
        <w:t>L</w:t>
      </w: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color w:val="538DD3"/>
          <w:spacing w:val="3"/>
          <w:w w:val="100"/>
          <w:sz w:val="27"/>
          <w:szCs w:val="27"/>
        </w:rPr>
        <w:t>C</w:t>
      </w:r>
      <w:r>
        <w:rPr>
          <w:rFonts w:cs="Arial" w:hAnsi="Arial" w:eastAsia="Arial" w:ascii="Arial"/>
          <w:b/>
          <w:color w:val="538DD3"/>
          <w:spacing w:val="0"/>
          <w:w w:val="100"/>
          <w:sz w:val="27"/>
          <w:szCs w:val="27"/>
        </w:rPr>
        <w:t>Y</w:t>
      </w:r>
      <w:r>
        <w:rPr>
          <w:rFonts w:cs="Arial" w:hAnsi="Arial" w:eastAsia="Arial" w:ascii="Arial"/>
          <w:b/>
          <w:color w:val="538DD3"/>
          <w:spacing w:val="3"/>
          <w:w w:val="100"/>
          <w:sz w:val="27"/>
          <w:szCs w:val="27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7"/>
          <w:szCs w:val="27"/>
        </w:rPr>
        <w:t>C</w:t>
      </w:r>
      <w:r>
        <w:rPr>
          <w:rFonts w:cs="Arial" w:hAnsi="Arial" w:eastAsia="Arial" w:ascii="Arial"/>
          <w:b/>
          <w:color w:val="538DD3"/>
          <w:spacing w:val="2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color w:val="538DD3"/>
          <w:spacing w:val="3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S</w:t>
      </w: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color w:val="538DD3"/>
          <w:spacing w:val="3"/>
          <w:w w:val="100"/>
          <w:sz w:val="27"/>
          <w:szCs w:val="27"/>
        </w:rPr>
        <w:t>D</w:t>
      </w: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E</w:t>
      </w:r>
      <w:r>
        <w:rPr>
          <w:rFonts w:cs="Arial" w:hAnsi="Arial" w:eastAsia="Arial" w:ascii="Arial"/>
          <w:b/>
          <w:color w:val="538DD3"/>
          <w:spacing w:val="8"/>
          <w:w w:val="100"/>
          <w:sz w:val="27"/>
          <w:szCs w:val="27"/>
        </w:rPr>
        <w:t>R</w:t>
      </w:r>
      <w:r>
        <w:rPr>
          <w:rFonts w:cs="Arial" w:hAnsi="Arial" w:eastAsia="Arial" w:ascii="Arial"/>
          <w:b/>
          <w:color w:val="538DD3"/>
          <w:spacing w:val="-6"/>
          <w:w w:val="100"/>
          <w:sz w:val="27"/>
          <w:szCs w:val="27"/>
        </w:rPr>
        <w:t>A</w:t>
      </w:r>
      <w:r>
        <w:rPr>
          <w:rFonts w:cs="Arial" w:hAnsi="Arial" w:eastAsia="Arial" w:ascii="Arial"/>
          <w:b/>
          <w:color w:val="538DD3"/>
          <w:spacing w:val="2"/>
          <w:w w:val="100"/>
          <w:sz w:val="27"/>
          <w:szCs w:val="27"/>
        </w:rPr>
        <w:t>T</w:t>
      </w:r>
      <w:r>
        <w:rPr>
          <w:rFonts w:cs="Arial" w:hAnsi="Arial" w:eastAsia="Arial" w:ascii="Arial"/>
          <w:b/>
          <w:color w:val="538DD3"/>
          <w:spacing w:val="1"/>
          <w:w w:val="100"/>
          <w:sz w:val="27"/>
          <w:szCs w:val="27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7"/>
          <w:szCs w:val="27"/>
        </w:rPr>
        <w:t>O</w:t>
      </w:r>
      <w:r>
        <w:rPr>
          <w:rFonts w:cs="Arial" w:hAnsi="Arial" w:eastAsia="Arial" w:ascii="Arial"/>
          <w:b/>
          <w:color w:val="538DD3"/>
          <w:spacing w:val="3"/>
          <w:w w:val="100"/>
          <w:sz w:val="27"/>
          <w:szCs w:val="27"/>
        </w:rPr>
        <w:t>N</w:t>
      </w:r>
      <w:r>
        <w:rPr>
          <w:rFonts w:cs="Arial" w:hAnsi="Arial" w:eastAsia="Arial" w:ascii="Arial"/>
          <w:b/>
          <w:color w:val="538DD3"/>
          <w:spacing w:val="0"/>
          <w:w w:val="100"/>
          <w:sz w:val="27"/>
          <w:szCs w:val="27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60" w:right="80" w:hanging="567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unity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ated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euro,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oil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CB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b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ed.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tors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struc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progra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60" w:right="84" w:hanging="567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ates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nstrate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ms</w:t>
      </w:r>
      <w:r>
        <w:rPr>
          <w:rFonts w:cs="Arial" w:hAnsi="Arial" w:eastAsia="Arial" w:ascii="Arial"/>
          <w:b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by</w:t>
      </w:r>
      <w:r>
        <w:rPr>
          <w:rFonts w:cs="Arial" w:hAnsi="Arial" w:eastAsia="Arial" w:ascii="Arial"/>
          <w:b/>
          <w:spacing w:val="4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b/>
          <w:spacing w:val="4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budgeta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ule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osit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poli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tax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60" w:right="82" w:hanging="567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-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bal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nce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ili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omi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incr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ing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broa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text,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Capi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er.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440" w:val="left"/>
        </w:tabs>
        <w:jc w:val="both"/>
        <w:ind w:left="1460" w:right="79" w:hanging="567"/>
        <w:sectPr>
          <w:pgMar w:header="684" w:footer="0" w:top="1860" w:bottom="280" w:left="240" w:right="1160"/>
          <w:headerReference w:type="default" r:id="rId3"/>
          <w:pgSz w:w="11920" w:h="1684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ship</w:t>
      </w:r>
      <w:r>
        <w:rPr>
          <w:rFonts w:cs="Arial" w:hAnsi="Arial" w:eastAsia="Arial" w:ascii="Arial"/>
          <w:b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b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boost</w:t>
      </w:r>
      <w:r>
        <w:rPr>
          <w:rFonts w:cs="Arial" w:hAnsi="Arial" w:eastAsia="Arial" w:ascii="Arial"/>
          <w:b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U’s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job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pict>
          <v:group style="position:absolute;margin-left:55.2pt;margin-top:526.39pt;width:484.92pt;height:0pt;mso-position-horizontal-relative:page;mso-position-vertical-relative:page;z-index:-2231" coordorigin="1104,10528" coordsize="9698,0">
            <v:shape style="position:absolute;left:1104;top:10528;width:9698;height:0" coordorigin="1104,10528" coordsize="9698,0" path="m1104,10528l10802,10528e" filled="f" stroked="t" strokeweight="0.58004pt" strokecolor="#006FC0">
              <v:path arrowok="t"/>
            </v:shape>
            <w10:wrap type="none"/>
          </v:group>
        </w:pict>
      </w:r>
      <w:r>
        <w:pict>
          <v:group style="position:absolute;margin-left:55.2pt;margin-top:244.1pt;width:484.92pt;height:0pt;mso-position-horizontal-relative:page;mso-position-vertical-relative:page;z-index:-2232" coordorigin="1104,4882" coordsize="9698,0">
            <v:shape style="position:absolute;left:1104;top:4882;width:9698;height:0" coordorigin="1104,4882" coordsize="9698,0" path="m1104,4882l10802,4882e" filled="f" stroked="t" strokeweight="0.58001pt" strokecolor="#006FC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left"/>
        <w:spacing w:before="9" w:lineRule="exact" w:line="440"/>
        <w:ind w:left="2686"/>
      </w:pPr>
      <w:r>
        <w:rPr>
          <w:rFonts w:cs="Arial" w:hAnsi="Arial" w:eastAsia="Arial" w:ascii="Arial"/>
          <w:b/>
          <w:color w:val="0083C2"/>
          <w:spacing w:val="1"/>
          <w:w w:val="100"/>
          <w:position w:val="-1"/>
          <w:sz w:val="40"/>
          <w:szCs w:val="40"/>
        </w:rPr>
        <w:t>W</w:t>
      </w:r>
      <w:r>
        <w:rPr>
          <w:rFonts w:cs="Arial" w:hAnsi="Arial" w:eastAsia="Arial" w:ascii="Arial"/>
          <w:b/>
          <w:color w:val="0083C2"/>
          <w:spacing w:val="4"/>
          <w:w w:val="100"/>
          <w:position w:val="-1"/>
          <w:sz w:val="32"/>
          <w:szCs w:val="32"/>
        </w:rPr>
        <w:t>H</w:t>
      </w:r>
      <w:r>
        <w:rPr>
          <w:rFonts w:cs="Arial" w:hAnsi="Arial" w:eastAsia="Arial" w:ascii="Arial"/>
          <w:b/>
          <w:color w:val="0083C2"/>
          <w:spacing w:val="-7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color w:val="0083C2"/>
          <w:spacing w:val="0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color w:val="0083C2"/>
          <w:spacing w:val="-7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color w:val="0083C2"/>
          <w:spacing w:val="0"/>
          <w:w w:val="100"/>
          <w:position w:val="-1"/>
          <w:sz w:val="32"/>
          <w:szCs w:val="32"/>
        </w:rPr>
        <w:t>IS</w:t>
      </w:r>
      <w:r>
        <w:rPr>
          <w:rFonts w:cs="Arial" w:hAnsi="Arial" w:eastAsia="Arial" w:ascii="Arial"/>
          <w:b/>
          <w:color w:val="0083C2"/>
          <w:spacing w:val="-1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color w:val="0083C2"/>
          <w:spacing w:val="0"/>
          <w:w w:val="100"/>
          <w:position w:val="-1"/>
          <w:sz w:val="32"/>
          <w:szCs w:val="32"/>
        </w:rPr>
        <w:t>THE</w:t>
      </w:r>
      <w:r>
        <w:rPr>
          <w:rFonts w:cs="Arial" w:hAnsi="Arial" w:eastAsia="Arial" w:ascii="Arial"/>
          <w:b/>
          <w:color w:val="0083C2"/>
          <w:spacing w:val="-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color w:val="0083C2"/>
          <w:spacing w:val="-1"/>
          <w:w w:val="100"/>
          <w:position w:val="-1"/>
          <w:sz w:val="40"/>
          <w:szCs w:val="40"/>
        </w:rPr>
        <w:t>E</w:t>
      </w:r>
      <w:r>
        <w:rPr>
          <w:rFonts w:cs="Arial" w:hAnsi="Arial" w:eastAsia="Arial" w:ascii="Arial"/>
          <w:b/>
          <w:color w:val="0083C2"/>
          <w:spacing w:val="0"/>
          <w:w w:val="100"/>
          <w:position w:val="-1"/>
          <w:sz w:val="32"/>
          <w:szCs w:val="32"/>
        </w:rPr>
        <w:t>C</w:t>
      </w:r>
      <w:r>
        <w:rPr>
          <w:rFonts w:cs="Arial" w:hAnsi="Arial" w:eastAsia="Arial" w:ascii="Arial"/>
          <w:b/>
          <w:color w:val="0083C2"/>
          <w:spacing w:val="-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color w:val="0083C2"/>
          <w:spacing w:val="2"/>
          <w:w w:val="100"/>
          <w:position w:val="-1"/>
          <w:sz w:val="32"/>
          <w:szCs w:val="32"/>
        </w:rPr>
        <w:t>N</w:t>
      </w:r>
      <w:r>
        <w:rPr>
          <w:rFonts w:cs="Arial" w:hAnsi="Arial" w:eastAsia="Arial" w:ascii="Arial"/>
          <w:b/>
          <w:color w:val="0083C2"/>
          <w:spacing w:val="-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color w:val="0083C2"/>
          <w:spacing w:val="0"/>
          <w:w w:val="100"/>
          <w:position w:val="-1"/>
          <w:sz w:val="32"/>
          <w:szCs w:val="32"/>
        </w:rPr>
        <w:t>M</w:t>
      </w:r>
      <w:r>
        <w:rPr>
          <w:rFonts w:cs="Arial" w:hAnsi="Arial" w:eastAsia="Arial" w:ascii="Arial"/>
          <w:b/>
          <w:color w:val="0083C2"/>
          <w:spacing w:val="3"/>
          <w:w w:val="100"/>
          <w:position w:val="-1"/>
          <w:sz w:val="32"/>
          <w:szCs w:val="32"/>
        </w:rPr>
        <w:t>I</w:t>
      </w:r>
      <w:r>
        <w:rPr>
          <w:rFonts w:cs="Arial" w:hAnsi="Arial" w:eastAsia="Arial" w:ascii="Arial"/>
          <w:b/>
          <w:color w:val="0083C2"/>
          <w:spacing w:val="0"/>
          <w:w w:val="100"/>
          <w:position w:val="-1"/>
          <w:sz w:val="32"/>
          <w:szCs w:val="32"/>
        </w:rPr>
        <w:t>C</w:t>
      </w:r>
      <w:r>
        <w:rPr>
          <w:rFonts w:cs="Arial" w:hAnsi="Arial" w:eastAsia="Arial" w:ascii="Arial"/>
          <w:b/>
          <w:color w:val="0083C2"/>
          <w:spacing w:val="-13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color w:val="0083C2"/>
          <w:spacing w:val="0"/>
          <w:w w:val="100"/>
          <w:position w:val="-1"/>
          <w:sz w:val="40"/>
          <w:szCs w:val="40"/>
        </w:rPr>
        <w:t>O</w:t>
      </w:r>
      <w:r>
        <w:rPr>
          <w:rFonts w:cs="Arial" w:hAnsi="Arial" w:eastAsia="Arial" w:ascii="Arial"/>
          <w:b/>
          <w:color w:val="0083C2"/>
          <w:spacing w:val="2"/>
          <w:w w:val="100"/>
          <w:position w:val="-1"/>
          <w:sz w:val="32"/>
          <w:szCs w:val="32"/>
        </w:rPr>
        <w:t>U</w:t>
      </w:r>
      <w:r>
        <w:rPr>
          <w:rFonts w:cs="Arial" w:hAnsi="Arial" w:eastAsia="Arial" w:ascii="Arial"/>
          <w:b/>
          <w:color w:val="0083C2"/>
          <w:spacing w:val="0"/>
          <w:w w:val="100"/>
          <w:position w:val="-1"/>
          <w:sz w:val="32"/>
          <w:szCs w:val="32"/>
        </w:rPr>
        <w:t>T</w:t>
      </w:r>
      <w:r>
        <w:rPr>
          <w:rFonts w:cs="Arial" w:hAnsi="Arial" w:eastAsia="Arial" w:ascii="Arial"/>
          <w:b/>
          <w:color w:val="0083C2"/>
          <w:spacing w:val="1"/>
          <w:w w:val="100"/>
          <w:position w:val="-1"/>
          <w:sz w:val="32"/>
          <w:szCs w:val="32"/>
        </w:rPr>
        <w:t>L</w:t>
      </w:r>
      <w:r>
        <w:rPr>
          <w:rFonts w:cs="Arial" w:hAnsi="Arial" w:eastAsia="Arial" w:ascii="Arial"/>
          <w:b/>
          <w:color w:val="0083C2"/>
          <w:spacing w:val="-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color w:val="0083C2"/>
          <w:spacing w:val="1"/>
          <w:w w:val="100"/>
          <w:position w:val="-1"/>
          <w:sz w:val="32"/>
          <w:szCs w:val="32"/>
        </w:rPr>
        <w:t>O</w:t>
      </w:r>
      <w:r>
        <w:rPr>
          <w:rFonts w:cs="Arial" w:hAnsi="Arial" w:eastAsia="Arial" w:ascii="Arial"/>
          <w:b/>
          <w:color w:val="0083C2"/>
          <w:spacing w:val="2"/>
          <w:w w:val="100"/>
          <w:position w:val="-1"/>
          <w:sz w:val="32"/>
          <w:szCs w:val="32"/>
        </w:rPr>
        <w:t>K</w:t>
      </w:r>
      <w:r>
        <w:rPr>
          <w:rFonts w:cs="Arial" w:hAnsi="Arial" w:eastAsia="Arial" w:ascii="Arial"/>
          <w:b/>
          <w:color w:val="0083C2"/>
          <w:spacing w:val="0"/>
          <w:w w:val="100"/>
          <w:position w:val="-1"/>
          <w:sz w:val="40"/>
          <w:szCs w:val="40"/>
        </w:rPr>
        <w:t>?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6"/>
        <w:ind w:left="1152" w:right="97"/>
      </w:pP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he</w:t>
      </w:r>
      <w:r>
        <w:rPr>
          <w:rFonts w:cs="Arial" w:hAnsi="Arial" w:eastAsia="Arial" w:ascii="Arial"/>
          <w:color w:val="6B9AC3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Economic</w:t>
      </w:r>
      <w:r>
        <w:rPr>
          <w:rFonts w:cs="Arial" w:hAnsi="Arial" w:eastAsia="Arial" w:ascii="Arial"/>
          <w:color w:val="6B9AC3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Out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ok</w:t>
      </w:r>
      <w:r>
        <w:rPr>
          <w:rFonts w:cs="Arial" w:hAnsi="Arial" w:eastAsia="Arial" w:ascii="Arial"/>
          <w:color w:val="6B9AC3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w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ice</w:t>
      </w:r>
      <w:r>
        <w:rPr>
          <w:rFonts w:cs="Arial" w:hAnsi="Arial" w:eastAsia="Arial" w:ascii="Arial"/>
          <w:color w:val="6B9AC3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B9AC3"/>
          <w:spacing w:val="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B9AC3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pr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des</w:t>
      </w:r>
      <w:r>
        <w:rPr>
          <w:rFonts w:cs="Arial" w:hAnsi="Arial" w:eastAsia="Arial" w:ascii="Arial"/>
          <w:color w:val="6B9AC3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B9AC3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b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usin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ss</w:t>
      </w:r>
      <w:r>
        <w:rPr>
          <w:rFonts w:cs="Arial" w:hAnsi="Arial" w:eastAsia="Arial" w:ascii="Arial"/>
          <w:color w:val="6B9AC3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ins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ht</w:t>
      </w:r>
      <w:r>
        <w:rPr>
          <w:rFonts w:cs="Arial" w:hAnsi="Arial" w:eastAsia="Arial" w:ascii="Arial"/>
          <w:color w:val="6B9AC3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into</w:t>
      </w:r>
      <w:r>
        <w:rPr>
          <w:rFonts w:cs="Arial" w:hAnsi="Arial" w:eastAsia="Arial" w:ascii="Arial"/>
          <w:color w:val="6B9AC3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ecent</w:t>
      </w:r>
      <w:r>
        <w:rPr>
          <w:rFonts w:cs="Arial" w:hAnsi="Arial" w:eastAsia="Arial" w:ascii="Arial"/>
          <w:color w:val="6B9AC3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99"/>
          <w:sz w:val="26"/>
          <w:szCs w:val="26"/>
        </w:rPr>
        <w:t>and</w:t>
      </w:r>
      <w:r>
        <w:rPr>
          <w:rFonts w:cs="Arial" w:hAnsi="Arial" w:eastAsia="Arial" w:ascii="Arial"/>
          <w:color w:val="6B9AC3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project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6B9AC3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ec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nomic</w:t>
      </w:r>
      <w:r>
        <w:rPr>
          <w:rFonts w:cs="Arial" w:hAnsi="Arial" w:eastAsia="Arial" w:ascii="Arial"/>
          <w:color w:val="6B9AC3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el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pmen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B9AC3"/>
          <w:spacing w:val="-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in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ope,</w:t>
      </w:r>
      <w:r>
        <w:rPr>
          <w:rFonts w:cs="Arial" w:hAnsi="Arial" w:eastAsia="Arial" w:ascii="Arial"/>
          <w:color w:val="6B9AC3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b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sed</w:t>
      </w:r>
      <w:r>
        <w:rPr>
          <w:rFonts w:cs="Arial" w:hAnsi="Arial" w:eastAsia="Arial" w:ascii="Arial"/>
          <w:color w:val="6B9AC3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on</w:t>
      </w:r>
      <w:r>
        <w:rPr>
          <w:rFonts w:cs="Arial" w:hAnsi="Arial" w:eastAsia="Arial" w:ascii="Arial"/>
          <w:color w:val="6B9AC3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B9AC3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vey</w:t>
      </w:r>
      <w:r>
        <w:rPr>
          <w:rFonts w:cs="Arial" w:hAnsi="Arial" w:eastAsia="Arial" w:ascii="Arial"/>
          <w:color w:val="6B9AC3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99"/>
          <w:sz w:val="26"/>
          <w:szCs w:val="26"/>
        </w:rPr>
        <w:t>of</w:t>
      </w:r>
      <w:r>
        <w:rPr>
          <w:rFonts w:cs="Arial" w:hAnsi="Arial" w:eastAsia="Arial" w:ascii="Arial"/>
          <w:color w:val="6B9AC3"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BUSIN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SSE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ROPE</w:t>
      </w:r>
      <w:r>
        <w:rPr>
          <w:rFonts w:cs="Arial" w:hAnsi="Arial" w:eastAsia="Arial" w:ascii="Arial"/>
          <w:color w:val="6B9AC3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member</w:t>
      </w:r>
      <w:r>
        <w:rPr>
          <w:rFonts w:cs="Arial" w:hAnsi="Arial" w:eastAsia="Arial" w:ascii="Arial"/>
          <w:color w:val="6B9AC3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99"/>
          <w:sz w:val="26"/>
          <w:szCs w:val="26"/>
        </w:rPr>
        <w:t>fede</w:t>
      </w:r>
      <w:r>
        <w:rPr>
          <w:rFonts w:cs="Arial" w:hAnsi="Arial" w:eastAsia="Arial" w:ascii="Arial"/>
          <w:color w:val="6B9AC3"/>
          <w:spacing w:val="2"/>
          <w:w w:val="99"/>
          <w:sz w:val="26"/>
          <w:szCs w:val="26"/>
        </w:rPr>
        <w:t>r</w:t>
      </w:r>
      <w:r>
        <w:rPr>
          <w:rFonts w:cs="Arial" w:hAnsi="Arial" w:eastAsia="Arial" w:ascii="Arial"/>
          <w:color w:val="6B9AC3"/>
          <w:spacing w:val="0"/>
          <w:w w:val="99"/>
          <w:sz w:val="26"/>
          <w:szCs w:val="26"/>
        </w:rPr>
        <w:t>atio</w:t>
      </w:r>
      <w:r>
        <w:rPr>
          <w:rFonts w:cs="Arial" w:hAnsi="Arial" w:eastAsia="Arial" w:ascii="Arial"/>
          <w:color w:val="6B9AC3"/>
          <w:spacing w:val="2"/>
          <w:w w:val="99"/>
          <w:sz w:val="26"/>
          <w:szCs w:val="26"/>
        </w:rPr>
        <w:t>n</w:t>
      </w:r>
      <w:r>
        <w:rPr>
          <w:rFonts w:cs="Arial" w:hAnsi="Arial" w:eastAsia="Arial" w:ascii="Arial"/>
          <w:color w:val="6B9AC3"/>
          <w:spacing w:val="2"/>
          <w:w w:val="99"/>
          <w:sz w:val="26"/>
          <w:szCs w:val="26"/>
        </w:rPr>
        <w:t>s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1670" w:right="612"/>
      </w:pP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An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w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ers</w:t>
      </w:r>
      <w:r>
        <w:rPr>
          <w:rFonts w:cs="Arial" w:hAnsi="Arial" w:eastAsia="Arial" w:ascii="Arial"/>
          <w:color w:val="6B9AC3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to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th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B9AC3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au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mn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’s</w:t>
      </w:r>
      <w:r>
        <w:rPr>
          <w:rFonts w:cs="Arial" w:hAnsi="Arial" w:eastAsia="Arial" w:ascii="Arial"/>
          <w:color w:val="6B9AC3"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q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estio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naire</w:t>
      </w:r>
      <w:r>
        <w:rPr>
          <w:rFonts w:cs="Arial" w:hAnsi="Arial" w:eastAsia="Arial" w:ascii="Arial"/>
          <w:color w:val="6B9AC3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w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ere</w:t>
      </w:r>
      <w:r>
        <w:rPr>
          <w:rFonts w:cs="Arial" w:hAnsi="Arial" w:eastAsia="Arial" w:ascii="Arial"/>
          <w:color w:val="6B9AC3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rec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ed</w:t>
      </w:r>
      <w:r>
        <w:rPr>
          <w:rFonts w:cs="Arial" w:hAnsi="Arial" w:eastAsia="Arial" w:ascii="Arial"/>
          <w:color w:val="6B9AC3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B9AC3"/>
          <w:spacing w:val="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ar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c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h</w:t>
      </w:r>
      <w:r>
        <w:rPr>
          <w:rFonts w:cs="Arial" w:hAnsi="Arial" w:eastAsia="Arial" w:ascii="Arial"/>
          <w:color w:val="6B9AC3"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99"/>
          <w:sz w:val="26"/>
          <w:szCs w:val="26"/>
        </w:rPr>
        <w:t>2015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ind w:left="3250" w:right="2194"/>
      </w:pPr>
      <w:r>
        <w:rPr>
          <w:rFonts w:cs="Arial" w:hAnsi="Arial" w:eastAsia="Arial" w:ascii="Arial"/>
          <w:b/>
          <w:color w:val="0083C2"/>
          <w:spacing w:val="1"/>
          <w:w w:val="100"/>
          <w:sz w:val="40"/>
          <w:szCs w:val="40"/>
        </w:rPr>
        <w:t>F</w:t>
      </w:r>
      <w:r>
        <w:rPr>
          <w:rFonts w:cs="Arial" w:hAnsi="Arial" w:eastAsia="Arial" w:ascii="Arial"/>
          <w:b/>
          <w:color w:val="0083C2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0083C2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0083C2"/>
          <w:spacing w:val="-5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0083C2"/>
          <w:spacing w:val="2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0083C2"/>
          <w:spacing w:val="0"/>
          <w:w w:val="100"/>
          <w:sz w:val="32"/>
          <w:szCs w:val="32"/>
        </w:rPr>
        <w:t>UR</w:t>
      </w:r>
      <w:r>
        <w:rPr>
          <w:rFonts w:cs="Arial" w:hAnsi="Arial" w:eastAsia="Arial" w:ascii="Arial"/>
          <w:b/>
          <w:color w:val="0083C2"/>
          <w:spacing w:val="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0083C2"/>
          <w:spacing w:val="0"/>
          <w:w w:val="100"/>
          <w:sz w:val="32"/>
          <w:szCs w:val="32"/>
        </w:rPr>
        <w:t>HER</w:t>
      </w:r>
      <w:r>
        <w:rPr>
          <w:rFonts w:cs="Arial" w:hAnsi="Arial" w:eastAsia="Arial" w:ascii="Arial"/>
          <w:b/>
          <w:color w:val="0083C2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0083C2"/>
          <w:spacing w:val="0"/>
          <w:w w:val="99"/>
          <w:sz w:val="32"/>
          <w:szCs w:val="32"/>
        </w:rPr>
        <w:t>IN</w:t>
      </w:r>
      <w:r>
        <w:rPr>
          <w:rFonts w:cs="Arial" w:hAnsi="Arial" w:eastAsia="Arial" w:ascii="Arial"/>
          <w:b/>
          <w:color w:val="0083C2"/>
          <w:spacing w:val="2"/>
          <w:w w:val="99"/>
          <w:sz w:val="32"/>
          <w:szCs w:val="32"/>
        </w:rPr>
        <w:t>F</w:t>
      </w:r>
      <w:r>
        <w:rPr>
          <w:rFonts w:cs="Arial" w:hAnsi="Arial" w:eastAsia="Arial" w:ascii="Arial"/>
          <w:b/>
          <w:color w:val="0083C2"/>
          <w:spacing w:val="-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color w:val="0083C2"/>
          <w:spacing w:val="0"/>
          <w:w w:val="99"/>
          <w:sz w:val="32"/>
          <w:szCs w:val="32"/>
        </w:rPr>
        <w:t>R</w:t>
      </w:r>
      <w:r>
        <w:rPr>
          <w:rFonts w:cs="Arial" w:hAnsi="Arial" w:eastAsia="Arial" w:ascii="Arial"/>
          <w:b/>
          <w:color w:val="0083C2"/>
          <w:spacing w:val="5"/>
          <w:w w:val="99"/>
          <w:sz w:val="32"/>
          <w:szCs w:val="32"/>
        </w:rPr>
        <w:t>M</w:t>
      </w:r>
      <w:r>
        <w:rPr>
          <w:rFonts w:cs="Arial" w:hAnsi="Arial" w:eastAsia="Arial" w:ascii="Arial"/>
          <w:b/>
          <w:color w:val="0083C2"/>
          <w:spacing w:val="-5"/>
          <w:w w:val="99"/>
          <w:sz w:val="32"/>
          <w:szCs w:val="32"/>
        </w:rPr>
        <w:t>A</w:t>
      </w:r>
      <w:r>
        <w:rPr>
          <w:rFonts w:cs="Arial" w:hAnsi="Arial" w:eastAsia="Arial" w:ascii="Arial"/>
          <w:b/>
          <w:color w:val="0083C2"/>
          <w:spacing w:val="2"/>
          <w:w w:val="99"/>
          <w:sz w:val="32"/>
          <w:szCs w:val="32"/>
        </w:rPr>
        <w:t>T</w:t>
      </w:r>
      <w:r>
        <w:rPr>
          <w:rFonts w:cs="Arial" w:hAnsi="Arial" w:eastAsia="Arial" w:ascii="Arial"/>
          <w:b/>
          <w:color w:val="0083C2"/>
          <w:spacing w:val="2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0083C2"/>
          <w:spacing w:val="1"/>
          <w:w w:val="99"/>
          <w:sz w:val="32"/>
          <w:szCs w:val="32"/>
        </w:rPr>
        <w:t>O</w:t>
      </w:r>
      <w:r>
        <w:rPr>
          <w:rFonts w:cs="Arial" w:hAnsi="Arial" w:eastAsia="Arial" w:ascii="Arial"/>
          <w:b/>
          <w:color w:val="0083C2"/>
          <w:spacing w:val="0"/>
          <w:w w:val="99"/>
          <w:sz w:val="32"/>
          <w:szCs w:val="32"/>
        </w:rPr>
        <w:t>N</w:t>
      </w:r>
      <w:r>
        <w:rPr>
          <w:rFonts w:cs="Arial" w:hAnsi="Arial" w:eastAsia="Arial" w:ascii="Arial"/>
          <w:b/>
          <w:color w:val="0083C2"/>
          <w:spacing w:val="0"/>
          <w:w w:val="100"/>
          <w:sz w:val="40"/>
          <w:szCs w:val="4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ind w:left="4222" w:right="3165"/>
      </w:pPr>
      <w:r>
        <w:rPr>
          <w:rFonts w:cs="Arial" w:hAnsi="Arial" w:eastAsia="Arial" w:ascii="Arial"/>
          <w:b/>
          <w:color w:val="6B9AC3"/>
          <w:spacing w:val="0"/>
          <w:w w:val="100"/>
          <w:sz w:val="26"/>
          <w:szCs w:val="26"/>
        </w:rPr>
        <w:t>Econom</w:t>
      </w:r>
      <w:r>
        <w:rPr>
          <w:rFonts w:cs="Arial" w:hAnsi="Arial" w:eastAsia="Arial" w:ascii="Arial"/>
          <w:b/>
          <w:color w:val="6B9AC3"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color w:val="6B9AC3"/>
          <w:spacing w:val="0"/>
          <w:w w:val="100"/>
          <w:sz w:val="26"/>
          <w:szCs w:val="26"/>
        </w:rPr>
        <w:t>cs</w:t>
      </w:r>
      <w:r>
        <w:rPr>
          <w:rFonts w:cs="Arial" w:hAnsi="Arial" w:eastAsia="Arial" w:ascii="Arial"/>
          <w:b/>
          <w:color w:val="6B9AC3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6B9AC3"/>
          <w:spacing w:val="2"/>
          <w:w w:val="99"/>
          <w:sz w:val="26"/>
          <w:szCs w:val="26"/>
        </w:rPr>
        <w:t>D</w:t>
      </w:r>
      <w:r>
        <w:rPr>
          <w:rFonts w:cs="Arial" w:hAnsi="Arial" w:eastAsia="Arial" w:ascii="Arial"/>
          <w:b/>
          <w:color w:val="6B9AC3"/>
          <w:spacing w:val="0"/>
          <w:w w:val="99"/>
          <w:sz w:val="26"/>
          <w:szCs w:val="26"/>
        </w:rPr>
        <w:t>epar</w:t>
      </w:r>
      <w:r>
        <w:rPr>
          <w:rFonts w:cs="Arial" w:hAnsi="Arial" w:eastAsia="Arial" w:ascii="Arial"/>
          <w:b/>
          <w:color w:val="6B9AC3"/>
          <w:spacing w:val="2"/>
          <w:w w:val="99"/>
          <w:sz w:val="26"/>
          <w:szCs w:val="26"/>
        </w:rPr>
        <w:t>t</w:t>
      </w:r>
      <w:r>
        <w:rPr>
          <w:rFonts w:cs="Arial" w:hAnsi="Arial" w:eastAsia="Arial" w:ascii="Arial"/>
          <w:b/>
          <w:color w:val="6B9AC3"/>
          <w:spacing w:val="0"/>
          <w:w w:val="99"/>
          <w:sz w:val="26"/>
          <w:szCs w:val="26"/>
        </w:rPr>
        <w:t>ment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lineRule="exact" w:line="280"/>
        <w:ind w:left="2507" w:right="1451"/>
      </w:pPr>
      <w:r>
        <w:rPr>
          <w:rFonts w:cs="Arial" w:hAnsi="Arial" w:eastAsia="Arial" w:ascii="Arial"/>
          <w:b/>
          <w:color w:val="6B9AC3"/>
          <w:spacing w:val="0"/>
          <w:w w:val="100"/>
          <w:sz w:val="26"/>
          <w:szCs w:val="26"/>
        </w:rPr>
        <w:t>James</w:t>
      </w:r>
      <w:r>
        <w:rPr>
          <w:rFonts w:cs="Arial" w:hAnsi="Arial" w:eastAsia="Arial" w:ascii="Arial"/>
          <w:b/>
          <w:color w:val="6B9AC3"/>
          <w:spacing w:val="-6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6B9AC3"/>
          <w:spacing w:val="0"/>
          <w:w w:val="100"/>
          <w:sz w:val="26"/>
          <w:szCs w:val="26"/>
        </w:rPr>
        <w:t>Wats</w:t>
      </w:r>
      <w:r>
        <w:rPr>
          <w:rFonts w:cs="Arial" w:hAnsi="Arial" w:eastAsia="Arial" w:ascii="Arial"/>
          <w:b/>
          <w:color w:val="6B9AC3"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color w:val="6B9AC3"/>
          <w:spacing w:val="1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6B9AC3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Di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ctor</w:t>
      </w:r>
      <w:r>
        <w:rPr>
          <w:rFonts w:cs="Arial" w:hAnsi="Arial" w:eastAsia="Arial" w:ascii="Arial"/>
          <w:color w:val="6B9AC3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and</w:t>
      </w:r>
      <w:r>
        <w:rPr>
          <w:rFonts w:cs="Arial" w:hAnsi="Arial" w:eastAsia="Arial" w:ascii="Arial"/>
          <w:color w:val="6B9AC3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6B9AC3"/>
          <w:spacing w:val="0"/>
          <w:w w:val="100"/>
          <w:sz w:val="26"/>
          <w:szCs w:val="26"/>
        </w:rPr>
        <w:t>Fre</w:t>
      </w:r>
      <w:r>
        <w:rPr>
          <w:rFonts w:cs="Arial" w:hAnsi="Arial" w:eastAsia="Arial" w:ascii="Arial"/>
          <w:b/>
          <w:color w:val="6B9AC3"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color w:val="6B9AC3"/>
          <w:spacing w:val="0"/>
          <w:w w:val="100"/>
          <w:sz w:val="26"/>
          <w:szCs w:val="26"/>
        </w:rPr>
        <w:t>erik</w:t>
      </w:r>
      <w:r>
        <w:rPr>
          <w:rFonts w:cs="Arial" w:hAnsi="Arial" w:eastAsia="Arial" w:ascii="Arial"/>
          <w:b/>
          <w:color w:val="6B9AC3"/>
          <w:spacing w:val="-1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6B9AC3"/>
          <w:spacing w:val="2"/>
          <w:w w:val="100"/>
          <w:sz w:val="26"/>
          <w:szCs w:val="26"/>
        </w:rPr>
        <w:t>L</w:t>
      </w:r>
      <w:r>
        <w:rPr>
          <w:rFonts w:cs="Arial" w:hAnsi="Arial" w:eastAsia="Arial" w:ascii="Arial"/>
          <w:b/>
          <w:color w:val="6B9AC3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color w:val="6B9AC3"/>
          <w:spacing w:val="0"/>
          <w:w w:val="100"/>
          <w:sz w:val="26"/>
          <w:szCs w:val="26"/>
        </w:rPr>
        <w:t>ng</w:t>
      </w:r>
      <w:r>
        <w:rPr>
          <w:rFonts w:cs="Arial" w:hAnsi="Arial" w:eastAsia="Arial" w:ascii="Arial"/>
          <w:b/>
          <w:color w:val="6B9AC3"/>
          <w:spacing w:val="1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,</w:t>
      </w:r>
      <w:r>
        <w:rPr>
          <w:rFonts w:cs="Arial" w:hAnsi="Arial" w:eastAsia="Arial" w:ascii="Arial"/>
          <w:color w:val="6B9AC3"/>
          <w:spacing w:val="-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99"/>
          <w:sz w:val="26"/>
          <w:szCs w:val="26"/>
        </w:rPr>
        <w:t>A</w:t>
      </w:r>
      <w:r>
        <w:rPr>
          <w:rFonts w:cs="Arial" w:hAnsi="Arial" w:eastAsia="Arial" w:ascii="Arial"/>
          <w:color w:val="6B9AC3"/>
          <w:spacing w:val="2"/>
          <w:w w:val="99"/>
          <w:sz w:val="26"/>
          <w:szCs w:val="26"/>
        </w:rPr>
        <w:t>d</w:t>
      </w:r>
      <w:r>
        <w:rPr>
          <w:rFonts w:cs="Arial" w:hAnsi="Arial" w:eastAsia="Arial" w:ascii="Arial"/>
          <w:color w:val="6B9AC3"/>
          <w:spacing w:val="0"/>
          <w:w w:val="99"/>
          <w:sz w:val="26"/>
          <w:szCs w:val="26"/>
        </w:rPr>
        <w:t>viser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1"/>
        <w:ind w:left="2101" w:right="1045"/>
      </w:pPr>
      <w:r>
        <w:rPr>
          <w:rFonts w:cs="Arial" w:hAnsi="Arial" w:eastAsia="Arial" w:ascii="Arial"/>
          <w:b/>
          <w:color w:val="6B9AC3"/>
          <w:spacing w:val="0"/>
          <w:w w:val="100"/>
          <w:sz w:val="26"/>
          <w:szCs w:val="26"/>
        </w:rPr>
        <w:t>Tel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:</w:t>
      </w:r>
      <w:r>
        <w:rPr>
          <w:rFonts w:cs="Arial" w:hAnsi="Arial" w:eastAsia="Arial" w:ascii="Arial"/>
          <w:color w:val="6B9AC3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+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3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2</w:t>
      </w:r>
      <w:r>
        <w:rPr>
          <w:rFonts w:cs="Arial" w:hAnsi="Arial" w:eastAsia="Arial" w:ascii="Arial"/>
          <w:color w:val="6B9AC3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(0)2</w:t>
      </w:r>
      <w:r>
        <w:rPr>
          <w:rFonts w:cs="Arial" w:hAnsi="Arial" w:eastAsia="Arial" w:ascii="Arial"/>
          <w:color w:val="6B9AC3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237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65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26</w:t>
      </w:r>
      <w:r>
        <w:rPr>
          <w:rFonts w:cs="Arial" w:hAnsi="Arial" w:eastAsia="Arial" w:ascii="Arial"/>
          <w:color w:val="6B9AC3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-</w:t>
      </w:r>
      <w:r>
        <w:rPr>
          <w:rFonts w:cs="Arial" w:hAnsi="Arial" w:eastAsia="Arial" w:ascii="Arial"/>
          <w:color w:val="6B9AC3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color w:val="6B9AC3"/>
          <w:spacing w:val="0"/>
          <w:w w:val="100"/>
          <w:sz w:val="26"/>
          <w:szCs w:val="26"/>
        </w:rPr>
        <w:t>E-</w:t>
      </w:r>
      <w:r>
        <w:rPr>
          <w:rFonts w:cs="Arial" w:hAnsi="Arial" w:eastAsia="Arial" w:ascii="Arial"/>
          <w:b/>
          <w:color w:val="6B9AC3"/>
          <w:spacing w:val="2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color w:val="6B9AC3"/>
          <w:spacing w:val="0"/>
          <w:w w:val="100"/>
          <w:sz w:val="26"/>
          <w:szCs w:val="26"/>
        </w:rPr>
        <w:t>ail:</w:t>
      </w:r>
      <w:r>
        <w:rPr>
          <w:rFonts w:cs="Arial" w:hAnsi="Arial" w:eastAsia="Arial" w:ascii="Arial"/>
          <w:b/>
          <w:color w:val="6B9AC3"/>
          <w:spacing w:val="-7"/>
          <w:w w:val="100"/>
          <w:sz w:val="26"/>
          <w:szCs w:val="26"/>
        </w:rPr>
        <w:t> </w:t>
      </w:r>
      <w:hyperlink r:id="rId5">
        <w:r>
          <w:rPr>
            <w:rFonts w:cs="Arial" w:hAnsi="Arial" w:eastAsia="Arial" w:ascii="Arial"/>
            <w:color w:val="6B9AC3"/>
            <w:spacing w:val="0"/>
            <w:w w:val="99"/>
            <w:sz w:val="26"/>
            <w:szCs w:val="26"/>
          </w:rPr>
          <w:t>f.lang</w:t>
        </w:r>
        <w:r>
          <w:rPr>
            <w:rFonts w:cs="Arial" w:hAnsi="Arial" w:eastAsia="Arial" w:ascii="Arial"/>
            <w:color w:val="6B9AC3"/>
            <w:spacing w:val="2"/>
            <w:w w:val="99"/>
            <w:sz w:val="26"/>
            <w:szCs w:val="26"/>
          </w:rPr>
          <w:t>e</w:t>
        </w:r>
        <w:r>
          <w:rPr>
            <w:rFonts w:cs="Arial" w:hAnsi="Arial" w:eastAsia="Arial" w:ascii="Arial"/>
            <w:color w:val="6B9AC3"/>
            <w:spacing w:val="1"/>
            <w:w w:val="99"/>
            <w:sz w:val="26"/>
            <w:szCs w:val="26"/>
          </w:rPr>
          <w:t>@</w:t>
        </w:r>
        <w:r>
          <w:rPr>
            <w:rFonts w:cs="Arial" w:hAnsi="Arial" w:eastAsia="Arial" w:ascii="Arial"/>
            <w:color w:val="6B9AC3"/>
            <w:spacing w:val="0"/>
            <w:w w:val="99"/>
            <w:sz w:val="26"/>
            <w:szCs w:val="26"/>
          </w:rPr>
          <w:t>busine</w:t>
        </w:r>
        <w:r>
          <w:rPr>
            <w:rFonts w:cs="Arial" w:hAnsi="Arial" w:eastAsia="Arial" w:ascii="Arial"/>
            <w:color w:val="6B9AC3"/>
            <w:spacing w:val="2"/>
            <w:w w:val="99"/>
            <w:sz w:val="26"/>
            <w:szCs w:val="26"/>
          </w:rPr>
          <w:t>s</w:t>
        </w:r>
        <w:r>
          <w:rPr>
            <w:rFonts w:cs="Arial" w:hAnsi="Arial" w:eastAsia="Arial" w:ascii="Arial"/>
            <w:color w:val="6B9AC3"/>
            <w:spacing w:val="0"/>
            <w:w w:val="99"/>
            <w:sz w:val="26"/>
            <w:szCs w:val="26"/>
          </w:rPr>
          <w:t>seur</w:t>
        </w:r>
        <w:r>
          <w:rPr>
            <w:rFonts w:cs="Arial" w:hAnsi="Arial" w:eastAsia="Arial" w:ascii="Arial"/>
            <w:color w:val="6B9AC3"/>
            <w:spacing w:val="2"/>
            <w:w w:val="99"/>
            <w:sz w:val="26"/>
            <w:szCs w:val="26"/>
          </w:rPr>
          <w:t>o</w:t>
        </w:r>
        <w:r>
          <w:rPr>
            <w:rFonts w:cs="Arial" w:hAnsi="Arial" w:eastAsia="Arial" w:ascii="Arial"/>
            <w:color w:val="6B9AC3"/>
            <w:spacing w:val="0"/>
            <w:w w:val="99"/>
            <w:sz w:val="26"/>
            <w:szCs w:val="26"/>
          </w:rPr>
          <w:t>pe.</w:t>
        </w:r>
      </w:hyperlink>
      <w:r>
        <w:rPr>
          <w:rFonts w:cs="Arial" w:hAnsi="Arial" w:eastAsia="Arial" w:ascii="Arial"/>
          <w:color w:val="6B9AC3"/>
          <w:spacing w:val="2"/>
          <w:w w:val="99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0"/>
          <w:w w:val="99"/>
          <w:sz w:val="26"/>
          <w:szCs w:val="26"/>
        </w:rPr>
        <w:t>u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left="1520"/>
        <w:sectPr>
          <w:pgNumType w:start="2"/>
          <w:pgMar w:footer="542" w:header="684" w:top="1860" w:bottom="280" w:left="240" w:right="1300"/>
          <w:footerReference w:type="default" r:id="rId4"/>
          <w:pgSz w:w="11920" w:h="16840"/>
        </w:sectPr>
      </w:pP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BUSIN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SSE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ROPE</w:t>
      </w:r>
      <w:r>
        <w:rPr>
          <w:rFonts w:cs="Arial" w:hAnsi="Arial" w:eastAsia="Arial" w:ascii="Arial"/>
          <w:color w:val="6B9AC3"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v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.</w:t>
      </w:r>
      <w:r>
        <w:rPr>
          <w:rFonts w:cs="Arial" w:hAnsi="Arial" w:eastAsia="Arial" w:ascii="Arial"/>
          <w:color w:val="6B9AC3"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6B9AC3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Cort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nber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g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h</w:t>
      </w:r>
      <w:r>
        <w:rPr>
          <w:rFonts w:cs="Arial" w:hAnsi="Arial" w:eastAsia="Arial" w:ascii="Arial"/>
          <w:color w:val="6B9AC3"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168</w:t>
      </w:r>
      <w:r>
        <w:rPr>
          <w:rFonts w:cs="Arial" w:hAnsi="Arial" w:eastAsia="Arial" w:ascii="Arial"/>
          <w:color w:val="6B9AC3"/>
          <w:spacing w:val="-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–</w:t>
      </w:r>
      <w:r>
        <w:rPr>
          <w:rFonts w:cs="Arial" w:hAnsi="Arial" w:eastAsia="Arial" w:ascii="Arial"/>
          <w:color w:val="6B9AC3"/>
          <w:spacing w:val="-1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1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000</w:t>
      </w:r>
      <w:r>
        <w:rPr>
          <w:rFonts w:cs="Arial" w:hAnsi="Arial" w:eastAsia="Arial" w:ascii="Arial"/>
          <w:color w:val="6B9AC3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Brus</w:t>
      </w:r>
      <w:r>
        <w:rPr>
          <w:rFonts w:cs="Arial" w:hAnsi="Arial" w:eastAsia="Arial" w:ascii="Arial"/>
          <w:color w:val="6B9AC3"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6B9AC3"/>
          <w:spacing w:val="0"/>
          <w:w w:val="100"/>
          <w:sz w:val="26"/>
          <w:szCs w:val="26"/>
        </w:rPr>
        <w:t>els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5"/>
        <w:ind w:left="893" w:right="7555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1.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    </w:t>
      </w:r>
      <w:r>
        <w:rPr>
          <w:rFonts w:cs="Arial" w:hAnsi="Arial" w:eastAsia="Arial" w:ascii="Arial"/>
          <w:b/>
          <w:i/>
          <w:color w:val="6699FF"/>
          <w:spacing w:val="2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OVE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V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EW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3" w:right="2875"/>
      </w:pP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7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82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88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93" w:right="9159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84"/>
      </w:pPr>
      <w:r>
        <w:pict>
          <v:group style="position:absolute;margin-left:55.2pt;margin-top:101.538pt;width:484.92pt;height:0pt;mso-position-horizontal-relative:page;mso-position-vertical-relative:paragraph;z-index:-2230" coordorigin="1104,2031" coordsize="9698,0">
            <v:shape style="position:absolute;left:1104;top:2031;width:9698;height:0" coordorigin="1104,2031" coordsize="9698,0" path="m1104,2031l10802,2031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2320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i/>
          <w:color w:val="6699F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pros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rea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 w:lineRule="exact" w:line="240"/>
        <w:ind w:left="893" w:right="6224"/>
      </w:pPr>
      <w:r>
        <w:pict>
          <v:shape type="#_x0000_t202" style="position:absolute;margin-left:55.63pt;margin-top:14.1879pt;width:456.49pt;height:181.57pt;mso-position-horizontal-relative:page;mso-position-vertical-relative:paragraph;z-index:-222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4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FFFFFF"/>
                          <w:right w:val="single" w:sz="25" w:space="0" w:color="3366FF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single" w:sz="8" w:space="0" w:color="000000"/>
                          <w:left w:val="single" w:sz="25" w:space="0" w:color="3366FF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11" w:type="dxa"/>
                        <w:gridSpan w:val="3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849" w:right="96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99"/>
                            <w:sz w:val="20"/>
                            <w:szCs w:val="20"/>
                          </w:rPr>
                          <w:t>U28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02" w:type="dxa"/>
                        <w:gridSpan w:val="3"/>
                        <w:tcBorders>
                          <w:top w:val="single" w:sz="8" w:space="0" w:color="000000"/>
                          <w:left w:val="nil" w:sz="6" w:space="0" w:color="auto"/>
                          <w:bottom w:val="nil" w:sz="6" w:space="0" w:color="auto"/>
                          <w:right w:val="single" w:sz="25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67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4138" w:type="dxa"/>
                        <w:tcBorders>
                          <w:top w:val="single" w:sz="8" w:space="0" w:color="FFFFFF"/>
                          <w:left w:val="single" w:sz="8" w:space="0" w:color="000000"/>
                          <w:bottom w:val="single" w:sz="8" w:space="0" w:color="000000"/>
                          <w:right w:val="single" w:sz="25" w:space="0" w:color="3366FF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324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20"/>
                            <w:szCs w:val="20"/>
                          </w:rPr>
                          <w:t>ain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20"/>
                            <w:szCs w:val="20"/>
                          </w:rPr>
                          <w:t>iabl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single" w:sz="8" w:space="0" w:color="000000"/>
                          <w:left w:val="single" w:sz="25" w:space="0" w:color="3366FF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2016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5" w:space="0" w:color="FFFFFF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FFFFFF"/>
                          <w:right w:val="single" w:sz="25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2016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178" w:hRule="exact"/>
                    </w:trPr>
                    <w:tc>
                      <w:tcPr>
                        <w:tcW w:w="4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Real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(an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h)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59" w:right="221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lati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nme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net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nding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(%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oss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blic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04" w:right="18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1.9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128" w:right="20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0.3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1.0)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7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9.5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0.0)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5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2.4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0.2)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tabs>
                            <w:tab w:pos="1160" w:val="left"/>
                          </w:tabs>
                          <w:jc w:val="center"/>
                          <w:ind w:left="-26" w:right="-23"/>
                        </w:pPr>
                        <w:r>
                          <w:rPr>
                            <w:rFonts w:cs="Arial" w:hAnsi="Arial" w:eastAsia="Arial" w:ascii="Arial"/>
                            <w:b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w w:val="99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87.3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3)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94" w:righ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2.1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94" w:righ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1.5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94" w:right="48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9.0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61" w:right="44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2.0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tabs>
                            <w:tab w:pos="1160" w:val="left"/>
                          </w:tabs>
                          <w:jc w:val="center"/>
                          <w:ind w:left="-26" w:right="-18"/>
                        </w:pPr>
                        <w:r>
                          <w:rPr>
                            <w:rFonts w:cs="Arial" w:hAnsi="Arial" w:eastAsia="Arial" w:ascii="Arial"/>
                            <w:b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w w:val="99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w w:val="100"/>
                            <w:sz w:val="20"/>
                            <w:szCs w:val="20"/>
                            <w:u w:val="thick" w:color="000000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3"/>
                            <w:w w:val="100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3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86.4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01" w:right="18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1.6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0.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125" w:right="20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0.3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0.7)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104" w:right="18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10.6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.0)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0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2.0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+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0.5)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tabs>
                            <w:tab w:pos="1160" w:val="left"/>
                          </w:tabs>
                          <w:jc w:val="center"/>
                          <w:ind w:left="-26" w:right="-23"/>
                        </w:pPr>
                        <w:r>
                          <w:rPr>
                            <w:rFonts w:cs="Arial" w:hAnsi="Arial" w:eastAsia="Arial" w:ascii="Arial"/>
                            <w:b/>
                            <w:w w:val="99"/>
                            <w:sz w:val="20"/>
                            <w:szCs w:val="2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w w:val="99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5"/>
                            <w:w w:val="100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5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93.2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4)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  <w:u w:val="thick" w:color="00000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  <w:tab/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  <w:u w:val="thick" w:color="000000"/>
                          </w:rPr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5" w:space="0" w:color="FFFFFF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94" w:right="4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1.9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94" w:right="4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39" w:right="4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10.1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61" w:right="43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99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39" w:right="417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91.8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1" w:hRule="exact"/>
                    </w:trPr>
                    <w:tc>
                      <w:tcPr>
                        <w:tcW w:w="9083" w:type="dxa"/>
                        <w:gridSpan w:val="9"/>
                        <w:tcBorders>
                          <w:top w:val="nil" w:sz="6" w:space="0" w:color="auto"/>
                          <w:left w:val="single" w:sz="8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FFFFFF"/>
                          <w:right w:val="single" w:sz="29" w:space="0" w:color="3366FF"/>
                        </w:tcBorders>
                      </w:tcPr>
                      <w:p/>
                    </w:tc>
                    <w:tc>
                      <w:tcPr>
                        <w:tcW w:w="67" w:type="dxa"/>
                        <w:tcBorders>
                          <w:top w:val="nil" w:sz="6" w:space="0" w:color="auto"/>
                          <w:left w:val="single" w:sz="29" w:space="0" w:color="3366FF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1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7"/>
                          <w:ind w:left="849" w:right="96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99"/>
                            <w:sz w:val="20"/>
                            <w:szCs w:val="20"/>
                          </w:rPr>
                          <w:t>U28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nil" w:sz="6" w:space="0" w:color="auto"/>
                          <w:left w:val="single" w:sz="29" w:space="0" w:color="3366FF"/>
                          <w:bottom w:val="single" w:sz="8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40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25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7"/>
                          <w:ind w:left="67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4138" w:type="dxa"/>
                        <w:tcBorders>
                          <w:top w:val="single" w:sz="8" w:space="0" w:color="FFFFFF"/>
                          <w:left w:val="single" w:sz="8" w:space="0" w:color="000000"/>
                          <w:bottom w:val="single" w:sz="8" w:space="0" w:color="000000"/>
                          <w:right w:val="single" w:sz="29" w:space="0" w:color="3366FF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1159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20"/>
                            <w:szCs w:val="20"/>
                          </w:rPr>
                          <w:t>DP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5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20"/>
                            <w:szCs w:val="20"/>
                          </w:rPr>
                          <w:t>onen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8" w:space="0" w:color="FFFFFF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FFFF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8" w:space="0" w:color="FFFFFF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7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FFFF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2016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5" w:space="0" w:color="FFFFFF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FFFF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5" w:space="0" w:color="FFFFFF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62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5" w:space="0" w:color="FFFFFF"/>
                          <w:right w:val="single" w:sz="25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295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20"/>
                            <w:szCs w:val="20"/>
                          </w:rPr>
                          <w:t>2016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171" w:hRule="exact"/>
                    </w:trPr>
                    <w:tc>
                      <w:tcPr>
                        <w:tcW w:w="413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ate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before="1"/>
                          <w:ind w:left="59" w:right="12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ublic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oss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fi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capi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xp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ind w:left="5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0"/>
                            <w:szCs w:val="20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6" w:type="dxa"/>
                        <w:gridSpan w:val="2"/>
                        <w:tcBorders>
                          <w:top w:val="single" w:sz="8" w:space="0" w:color="FFFFFF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98" w:right="4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1.9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98" w:right="4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0.6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98" w:right="4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2.8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98" w:right="4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4.4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98" w:right="4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4.3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43" w:type="dxa"/>
                        <w:gridSpan w:val="2"/>
                        <w:tcBorders>
                          <w:top w:val="single" w:sz="8" w:space="0" w:color="FFFFFF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03" w:right="4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1.9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03" w:right="4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0.7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03" w:right="4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3.8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03" w:right="4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5.2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03" w:right="4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5.3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3" w:type="dxa"/>
                        <w:gridSpan w:val="2"/>
                        <w:tcBorders>
                          <w:top w:val="single" w:sz="5" w:space="0" w:color="FFFFFF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1"/>
                          <w:ind w:left="396" w:right="4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1.6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96" w:right="4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0.6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396" w:right="4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2.1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96" w:right="47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4.3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396" w:right="47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4.2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234" w:type="dxa"/>
                        <w:gridSpan w:val="2"/>
                        <w:tcBorders>
                          <w:top w:val="single" w:sz="5" w:space="0" w:color="FFFFFF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before="1"/>
                          <w:ind w:left="403" w:right="46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1.7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03" w:right="46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0.7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403" w:right="46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3.4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03" w:right="46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5.0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ind w:left="403" w:right="46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99"/>
                            <w:sz w:val="20"/>
                            <w:szCs w:val="20"/>
                          </w:rPr>
                          <w:t>5.1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i/>
          <w:spacing w:val="3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4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6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i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/>
        <w:ind w:left="893"/>
        <w:sectPr>
          <w:pgMar w:header="684" w:footer="542" w:top="1860" w:bottom="280" w:left="240" w:right="1020"/>
          <w:pgSz w:w="11920" w:h="16840"/>
        </w:sectPr>
      </w:pPr>
      <w:r>
        <w:pict>
          <v:group style="position:absolute;margin-left:55.2pt;margin-top:13.6519pt;width:482.04pt;height:0pt;mso-position-horizontal-relative:page;mso-position-vertical-relative:paragraph;z-index:-2229" coordorigin="1104,273" coordsize="9641,0">
            <v:shape style="position:absolute;left:1104;top:273;width:9641;height:0" coordorigin="1104,273" coordsize="9641,0" path="m1104,273l10745,273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93" w:right="2535"/>
      </w:pP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7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80"/>
      </w:pPr>
      <w:r>
        <w:pict>
          <v:group style="position:absolute;margin-left:55.2pt;margin-top:88.9179pt;width:484.92pt;height:0pt;mso-position-horizontal-relative:page;mso-position-vertical-relative:paragraph;z-index:-2227" coordorigin="1104,1778" coordsize="9698,0">
            <v:shape style="position:absolute;left:1104;top:1778;width:9698;height:0" coordorigin="1104,1778" coordsize="9698,0" path="m1104,1778l10802,1778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255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i/>
          <w:color w:val="6699F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rease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nly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marg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high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mpor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893" w:right="4269"/>
      </w:pP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2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i/>
          <w:spacing w:val="8"/>
          <w:w w:val="100"/>
          <w:sz w:val="22"/>
          <w:szCs w:val="22"/>
        </w:rPr>
        <w:t>1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2016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/>
        <w:ind w:left="924"/>
      </w:pPr>
      <w:r>
        <w:pict>
          <v:shape type="#_x0000_t75" style="width:333.18pt;height:167.9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 w:lineRule="exact" w:line="200"/>
        <w:ind w:left="893" w:right="753"/>
      </w:pPr>
      <w:r>
        <w:pict>
          <v:group style="position:absolute;margin-left:55.2pt;margin-top:15.0119pt;width:484.92pt;height:0pt;mso-position-horizontal-relative:page;mso-position-vertical-relative:paragraph;z-index:-2226" coordorigin="1104,300" coordsize="9698,0">
            <v:shape style="position:absolute;left:1104;top:300;width:9698;height:0" coordorigin="1104,300" coordsize="9698,0" path="m1104,300l10802,30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&amp;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ECO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93" w:right="83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$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auto" w:line="275"/>
        <w:ind w:left="893" w:right="86"/>
      </w:pPr>
      <w:r>
        <w:pict>
          <v:group style="position:absolute;margin-left:55.2pt;margin-top:71.3079pt;width:484.92pt;height:0pt;mso-position-horizontal-relative:page;mso-position-vertical-relative:paragraph;z-index:-2225" coordorigin="1104,1426" coordsize="9698,0">
            <v:shape style="position:absolute;left:1104;top:1426;width:9698;height:0" coordorigin="1104,1426" coordsize="9698,0" path="m1104,1426l10802,1426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1675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i/>
          <w:color w:val="6699F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sing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poi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mpro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893" w:right="12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/>
        <w:ind w:left="924"/>
      </w:pPr>
      <w:r>
        <w:pict>
          <v:shape type="#_x0000_t75" style="width:303.45pt;height:163.4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9"/>
        <w:ind w:left="893" w:right="856"/>
        <w:sectPr>
          <w:pgMar w:header="684" w:footer="542" w:top="1860" w:bottom="280" w:left="240" w:right="1020"/>
          <w:pgSz w:w="11920" w:h="16840"/>
        </w:sectPr>
      </w:pPr>
      <w:r>
        <w:pict>
          <v:group style="position:absolute;margin-left:55.2pt;margin-top:14.8119pt;width:484.92pt;height:0pt;mso-position-horizontal-relative:page;mso-position-vertical-relative:paragraph;z-index:-2224" coordorigin="1104,296" coordsize="9698,0">
            <v:shape style="position:absolute;left:1104;top:296;width:9698;height:0" coordorigin="1104,296" coordsize="9698,0" path="m1104,296l10802,296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(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CEA),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93" w:right="80"/>
      </w:pPr>
      <w:r>
        <w:pict>
          <v:group style="position:absolute;margin-left:55.2pt;margin-top:87.2779pt;width:484.92pt;height:0pt;mso-position-horizontal-relative:page;mso-position-vertical-relative:paragraph;z-index:-2223" coordorigin="1104,1746" coordsize="9698,0">
            <v:shape style="position:absolute;left:1104;top:1746;width:9698;height:0" coordorigin="1104,1746" coordsize="9698,0" path="m1104,1746l10802,1746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2286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i/>
          <w:color w:val="6699F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mprov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893" w:right="2973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924"/>
      </w:pPr>
      <w:r>
        <w:pict>
          <v:shape type="#_x0000_t75" style="width:279.61pt;height:148.0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2" w:lineRule="exact" w:line="200"/>
        <w:ind w:left="893" w:right="3284"/>
      </w:pPr>
      <w:r>
        <w:pict>
          <v:group style="position:absolute;margin-left:55.2pt;margin-top:14.9619pt;width:484.92pt;height:0pt;mso-position-horizontal-relative:page;mso-position-vertical-relative:paragraph;z-index:-2222" coordorigin="1104,299" coordsize="9698,0">
            <v:shape style="position:absolute;left:1104;top:299;width:9698;height:0" coordorigin="1104,299" coordsize="9698,0" path="m1104,299l10802,299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93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3" w:right="78"/>
        <w:sectPr>
          <w:pgMar w:header="684" w:footer="542" w:top="1860" w:bottom="280" w:left="240" w:right="102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7"/>
        <w:ind w:left="2026" w:right="1872" w:hanging="1133"/>
      </w:pPr>
      <w:r>
        <w:pict>
          <v:group style="position:absolute;margin-left:55.2pt;margin-top:0.517871pt;width:484.92pt;height:0pt;mso-position-horizontal-relative:page;mso-position-vertical-relative:paragraph;z-index:-2221" coordorigin="1104,10" coordsize="9698,0">
            <v:shape style="position:absolute;left:1104;top:10;width:9698;height:0" coordorigin="1104,10" coordsize="9698,0" path="m1104,10l10802,1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i/>
          <w:color w:val="6699F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mer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ding,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ates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more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3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924"/>
      </w:pPr>
      <w:r>
        <w:pict>
          <v:shape type="#_x0000_t75" style="width:442.12pt;height:353.79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3" w:lineRule="exact" w:line="200"/>
        <w:ind w:left="893"/>
      </w:pPr>
      <w:r>
        <w:pict>
          <v:group style="position:absolute;margin-left:55.2pt;margin-top:14.8919pt;width:484.92pt;height:0pt;mso-position-horizontal-relative:page;mso-position-vertical-relative:paragraph;z-index:-2220" coordorigin="1104,298" coordsize="9698,0">
            <v:shape style="position:absolute;left:1104;top:298;width:9698;height:0" coordorigin="1104,298" coordsize="9698,0" path="m1104,298l10802,298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93" w:right="1464"/>
      </w:pP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7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538DD3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38DD3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3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3" w:right="2481"/>
      </w:pP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538DD3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-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93" w:right="109"/>
        <w:sectPr>
          <w:pgMar w:header="684" w:footer="542" w:top="1860" w:bottom="280" w:left="240" w:right="1020"/>
          <w:pgSz w:w="11920" w:h="16840"/>
        </w:sectPr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893" w:right="193"/>
      </w:pPr>
      <w:r>
        <w:pict>
          <v:group style="position:absolute;margin-left:55.2pt;margin-top:45.5179pt;width:484.92pt;height:0pt;mso-position-horizontal-relative:page;mso-position-vertical-relative:paragraph;z-index:-2219" coordorigin="1104,910" coordsize="9698,0">
            <v:shape style="position:absolute;left:1104;top:910;width:9698;height:0" coordorigin="1104,910" coordsize="9698,0" path="m1104,910l10802,91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93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i/>
          <w:color w:val="6699F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mont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8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924"/>
      </w:pPr>
      <w:r>
        <w:pict>
          <v:shape type="#_x0000_t75" style="width:379.6pt;height:164.22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9" w:lineRule="exact" w:line="200"/>
        <w:ind w:left="893"/>
      </w:pPr>
      <w:r>
        <w:pict>
          <v:group style="position:absolute;margin-left:55.2pt;margin-top:14.6919pt;width:484.92pt;height:0pt;mso-position-horizontal-relative:page;mso-position-vertical-relative:paragraph;z-index:-2218" coordorigin="1104,294" coordsize="9698,0">
            <v:shape style="position:absolute;left:1104;top:294;width:9698;height:0" coordorigin="1104,294" coordsize="9698,0" path="m1104,294l10802,294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6"/>
        <w:ind w:left="893" w:right="186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3" w:right="182"/>
      </w:pPr>
      <w:r>
        <w:pict>
          <v:group style="position:absolute;margin-left:55.2pt;margin-top:99.1179pt;width:484.92pt;height:0pt;mso-position-horizontal-relative:page;mso-position-vertical-relative:paragraph;z-index:-2217" coordorigin="1104,1982" coordsize="9698,0">
            <v:shape style="position:absolute;left:1104;top:1982;width:9698;height:0" coordorigin="1104,1982" coordsize="9698,0" path="m1104,1982l10802,1982e" filled="f" stroked="t" strokeweight="0.58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1578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i/>
          <w:color w:val="6699FF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2026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more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893" w:right="3315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4</w:t>
      </w:r>
      <w:r>
        <w:rPr>
          <w:rFonts w:cs="Arial" w:hAnsi="Arial" w:eastAsia="Arial" w:ascii="Arial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b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3"/>
          <w:szCs w:val="3"/>
        </w:rPr>
        <w:jc w:val="left"/>
        <w:spacing w:before="4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7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53" w:hRule="exact"/>
        </w:trPr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/>
        </w:tc>
        <w:tc>
          <w:tcPr>
            <w:tcW w:w="2612" w:type="dxa"/>
            <w:tcBorders>
              <w:top w:val="single" w:sz="8" w:space="0" w:color="4F81BC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238" w:right="24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rters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 w:lineRule="exact" w:line="200"/>
              <w:ind w:left="125" w:right="126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NEER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pril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bru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8"/>
                <w:szCs w:val="18"/>
              </w:rPr>
              <w:t>%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8" w:space="0" w:color="4F81BC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before="5" w:lineRule="exact" w:line="200"/>
              <w:ind w:left="109" w:right="102" w:hanging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from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uro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p)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06" w:hRule="exact"/>
        </w:trPr>
        <w:tc>
          <w:tcPr>
            <w:tcW w:w="1884" w:type="dxa"/>
            <w:tcBorders>
              <w:top w:val="single" w:sz="8" w:space="0" w:color="4F81B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  <w:ind w:left="50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Euro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rea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single" w:sz="8" w:space="0" w:color="4F81B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092" w:right="10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2753" w:type="dxa"/>
            <w:tcBorders>
              <w:top w:val="single" w:sz="8" w:space="0" w:color="4F81B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2607" w:type="dxa"/>
            <w:tcBorders>
              <w:top w:val="single" w:sz="8" w:space="0" w:color="4F81BC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DB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.4</w:t>
            </w:r>
          </w:p>
        </w:tc>
      </w:tr>
      <w:tr>
        <w:trPr>
          <w:trHeight w:val="206" w:hRule="exact"/>
        </w:trPr>
        <w:tc>
          <w:tcPr>
            <w:tcW w:w="18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7" w:right="6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92" w:right="10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2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.8</w:t>
            </w:r>
          </w:p>
        </w:tc>
        <w:tc>
          <w:tcPr>
            <w:tcW w:w="2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.7</w:t>
            </w:r>
          </w:p>
        </w:tc>
      </w:tr>
      <w:tr>
        <w:trPr>
          <w:trHeight w:val="209" w:hRule="exact"/>
        </w:trPr>
        <w:tc>
          <w:tcPr>
            <w:tcW w:w="18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57" w:right="65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92" w:right="10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2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.3</w:t>
            </w:r>
          </w:p>
        </w:tc>
        <w:tc>
          <w:tcPr>
            <w:tcW w:w="2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DB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.6</w:t>
            </w:r>
          </w:p>
        </w:tc>
      </w:tr>
      <w:tr>
        <w:trPr>
          <w:trHeight w:val="206" w:hRule="exact"/>
        </w:trPr>
        <w:tc>
          <w:tcPr>
            <w:tcW w:w="18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41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Net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92" w:right="10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.2</w:t>
            </w:r>
          </w:p>
        </w:tc>
        <w:tc>
          <w:tcPr>
            <w:tcW w:w="2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.4</w:t>
            </w:r>
          </w:p>
        </w:tc>
      </w:tr>
      <w:tr>
        <w:trPr>
          <w:trHeight w:val="206" w:hRule="exact"/>
        </w:trPr>
        <w:tc>
          <w:tcPr>
            <w:tcW w:w="18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92" w:right="10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6</w:t>
            </w:r>
          </w:p>
        </w:tc>
        <w:tc>
          <w:tcPr>
            <w:tcW w:w="2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2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DB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.3</w:t>
            </w:r>
          </w:p>
        </w:tc>
      </w:tr>
      <w:tr>
        <w:trPr>
          <w:trHeight w:val="206" w:hRule="exact"/>
        </w:trPr>
        <w:tc>
          <w:tcPr>
            <w:tcW w:w="18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7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Portu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42" w:right="114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.1</w:t>
            </w:r>
          </w:p>
        </w:tc>
        <w:tc>
          <w:tcPr>
            <w:tcW w:w="2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.7</w:t>
            </w:r>
          </w:p>
        </w:tc>
        <w:tc>
          <w:tcPr>
            <w:tcW w:w="2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.3</w:t>
            </w:r>
          </w:p>
        </w:tc>
      </w:tr>
      <w:tr>
        <w:trPr>
          <w:trHeight w:val="209" w:hRule="exact"/>
        </w:trPr>
        <w:tc>
          <w:tcPr>
            <w:tcW w:w="18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61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92" w:right="10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.6</w:t>
            </w:r>
          </w:p>
        </w:tc>
        <w:tc>
          <w:tcPr>
            <w:tcW w:w="2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DB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.2</w:t>
            </w:r>
          </w:p>
        </w:tc>
      </w:tr>
      <w:tr>
        <w:trPr>
          <w:trHeight w:val="206" w:hRule="exact"/>
        </w:trPr>
        <w:tc>
          <w:tcPr>
            <w:tcW w:w="18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592" w:right="595"/>
            </w:pPr>
            <w:r>
              <w:rPr>
                <w:rFonts w:cs="Arial" w:hAnsi="Arial" w:eastAsia="Arial" w:ascii="Arial"/>
                <w:b/>
                <w:spacing w:val="-3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tria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92" w:right="10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5</w:t>
            </w:r>
          </w:p>
        </w:tc>
        <w:tc>
          <w:tcPr>
            <w:tcW w:w="2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.5</w:t>
            </w:r>
          </w:p>
        </w:tc>
        <w:tc>
          <w:tcPr>
            <w:tcW w:w="2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.2</w:t>
            </w:r>
          </w:p>
        </w:tc>
      </w:tr>
      <w:tr>
        <w:trPr>
          <w:trHeight w:val="206" w:hRule="exact"/>
        </w:trPr>
        <w:tc>
          <w:tcPr>
            <w:tcW w:w="18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92" w:right="10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2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.4</w:t>
            </w:r>
          </w:p>
        </w:tc>
        <w:tc>
          <w:tcPr>
            <w:tcW w:w="2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F1DB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.2</w:t>
            </w:r>
          </w:p>
        </w:tc>
      </w:tr>
      <w:tr>
        <w:trPr>
          <w:trHeight w:val="206" w:hRule="exact"/>
        </w:trPr>
        <w:tc>
          <w:tcPr>
            <w:tcW w:w="18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607" w:right="60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092" w:right="109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3</w:t>
            </w:r>
          </w:p>
        </w:tc>
        <w:tc>
          <w:tcPr>
            <w:tcW w:w="275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.9</w:t>
            </w:r>
          </w:p>
        </w:tc>
        <w:tc>
          <w:tcPr>
            <w:tcW w:w="26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.1</w:t>
            </w:r>
          </w:p>
        </w:tc>
      </w:tr>
      <w:tr>
        <w:trPr>
          <w:trHeight w:val="209" w:hRule="exact"/>
        </w:trPr>
        <w:tc>
          <w:tcPr>
            <w:tcW w:w="18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722" w:right="72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It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612" w:type="dxa"/>
            <w:tcBorders>
              <w:top w:val="nil" w:sz="6" w:space="0" w:color="auto"/>
              <w:left w:val="single" w:sz="5" w:space="0" w:color="000000"/>
              <w:bottom w:val="single" w:sz="8" w:space="0" w:color="4F81BC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180"/>
              <w:ind w:left="1092" w:right="1090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75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FED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214" w:right="1210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.5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60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center"/>
              <w:spacing w:lineRule="exact" w:line="200"/>
              <w:ind w:left="1139" w:right="1138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18"/>
                <w:szCs w:val="1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18"/>
                <w:szCs w:val="18"/>
              </w:rPr>
              <w:t>.0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93"/>
        <w:sectPr>
          <w:pgMar w:header="684" w:footer="542" w:top="1860" w:bottom="280" w:left="240" w:right="920"/>
          <w:pgSz w:w="11920" w:h="16840"/>
        </w:sectPr>
      </w:pPr>
      <w:r>
        <w:pict>
          <v:group style="position:absolute;margin-left:55.2pt;margin-top:13.15pt;width:484.92pt;height:0pt;mso-position-horizontal-relative:page;mso-position-vertical-relative:paragraph;z-index:-2216" coordorigin="1104,263" coordsize="9698,0">
            <v:shape style="position:absolute;left:1104;top:263;width:9698;height:0" coordorigin="1104,263" coordsize="9698,0" path="m1104,263l10802,263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93" w:right="2428"/>
      </w:pP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93" w:right="77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/>
        <w:ind w:left="893" w:right="887"/>
      </w:pP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ind w:left="893" w:right="5849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2.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6699FF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93" w:right="3938"/>
      </w:pP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color w:val="538DD3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538DD3"/>
          <w:spacing w:val="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538DD3"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538DD3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538DD3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893" w:right="79"/>
      </w:pPr>
      <w:r>
        <w:pict>
          <v:group style="position:absolute;margin-left:55.2pt;margin-top:95.5179pt;width:484.92pt;height:0pt;mso-position-horizontal-relative:page;mso-position-vertical-relative:paragraph;z-index:-2215" coordorigin="1104,1910" coordsize="9698,0">
            <v:shape style="position:absolute;left:1104;top:1910;width:9698;height:0" coordorigin="1104,1910" coordsize="9698,0" path="m1104,1910l10802,1910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1756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ble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rvey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cted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i/>
          <w:color w:val="6699FF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before="15" w:lineRule="exact" w:line="260"/>
        <w:ind w:left="893" w:right="5026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4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4"/>
          <w:szCs w:val="14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37" w:lineRule="exact" w:line="200"/>
        <w:ind w:left="893"/>
      </w:pPr>
      <w:r>
        <w:pict>
          <v:group style="position:absolute;margin-left:55.2pt;margin-top:15.2119pt;width:484.92pt;height:0pt;mso-position-horizontal-relative:page;mso-position-vertical-relative:paragraph;z-index:-2214" coordorigin="1104,304" coordsize="9698,0">
            <v:shape style="position:absolute;left:1104;top:304;width:9698;height:0" coordorigin="1104,304" coordsize="9698,0" path="m1104,304l10802,304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56.64pt;margin-top:23.4319pt;width:144.05pt;height:0pt;mso-position-horizontal-relative:page;mso-position-vertical-relative:paragraph;z-index:-2213" coordorigin="1133,469" coordsize="2881,0">
            <v:shape style="position:absolute;left:1133;top:469;width:2881;height:0" coordorigin="1133,469" coordsize="2881,0" path="m1133,469l4014,469e" filled="f" stroked="t" strokeweight="0.6999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55.318pt;margin-top:-359.044pt;width:482.89pt;height:362.618pt;mso-position-horizontal-relative:page;mso-position-vertical-relative:paragraph;z-index:-22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28" w:hRule="exact"/>
                    </w:trPr>
                    <w:tc>
                      <w:tcPr>
                        <w:tcW w:w="214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single" w:sz="25" w:space="0" w:color="3366FF"/>
                        </w:tcBorders>
                      </w:tcPr>
                      <w:p/>
                    </w:tc>
                    <w:tc>
                      <w:tcPr>
                        <w:tcW w:w="2409" w:type="dxa"/>
                        <w:gridSpan w:val="3"/>
                        <w:tcBorders>
                          <w:top w:val="single" w:sz="8" w:space="0" w:color="000000"/>
                          <w:left w:val="single" w:sz="25" w:space="0" w:color="3366FF"/>
                          <w:bottom w:val="nil" w:sz="6" w:space="0" w:color="auto"/>
                          <w:right w:val="single" w:sz="25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42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DP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3366FF"/>
                          <w:bottom w:val="nil" w:sz="6" w:space="0" w:color="auto"/>
                          <w:right w:val="single" w:sz="29" w:space="0" w:color="3366FF"/>
                        </w:tcBorders>
                      </w:tcPr>
                      <w:p/>
                    </w:tc>
                    <w:tc>
                      <w:tcPr>
                        <w:tcW w:w="2409" w:type="dxa"/>
                        <w:gridSpan w:val="3"/>
                        <w:tcBorders>
                          <w:top w:val="single" w:sz="8" w:space="0" w:color="000000"/>
                          <w:left w:val="single" w:sz="29" w:space="0" w:color="3366FF"/>
                          <w:bottom w:val="nil" w:sz="6" w:space="0" w:color="auto"/>
                          <w:right w:val="single" w:sz="25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790" w:right="78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fl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3366FF"/>
                          <w:bottom w:val="nil" w:sz="6" w:space="0" w:color="auto"/>
                          <w:right w:val="single" w:sz="29" w:space="0" w:color="3366FF"/>
                        </w:tcBorders>
                      </w:tcPr>
                      <w:p/>
                    </w:tc>
                    <w:tc>
                      <w:tcPr>
                        <w:tcW w:w="2418" w:type="dxa"/>
                        <w:gridSpan w:val="3"/>
                        <w:tcBorders>
                          <w:top w:val="single" w:sz="8" w:space="0" w:color="000000"/>
                          <w:left w:val="single" w:sz="29" w:space="0" w:color="3366FF"/>
                          <w:bottom w:val="nil" w:sz="6" w:space="0" w:color="auto"/>
                          <w:right w:val="single" w:sz="25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23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3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9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2143" w:type="dxa"/>
                        <w:gridSpan w:val="2"/>
                        <w:tcBorders>
                          <w:top w:val="single" w:sz="5" w:space="0" w:color="000000"/>
                          <w:left w:val="single" w:sz="8" w:space="0" w:color="000000"/>
                          <w:bottom w:val="single" w:sz="8" w:space="0" w:color="000000"/>
                          <w:right w:val="single" w:sz="25" w:space="0" w:color="3366FF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18"/>
                            <w:szCs w:val="18"/>
                          </w:rPr>
                          <w:t>%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-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18"/>
                            <w:szCs w:val="18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3366FF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8" w:space="0" w:color="000000"/>
                          <w:left w:val="single" w:sz="25" w:space="0" w:color="3366FF"/>
                          <w:bottom w:val="single" w:sz="5" w:space="0" w:color="8DB4E2"/>
                          <w:right w:val="single" w:sz="28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58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3366FF"/>
                          <w:bottom w:val="nil" w:sz="6" w:space="0" w:color="auto"/>
                          <w:right w:val="single" w:sz="29" w:space="0" w:color="3366FF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5" w:space="0" w:color="8DB4E2"/>
                          <w:right w:val="single" w:sz="25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51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3366FF"/>
                          <w:bottom w:val="nil" w:sz="6" w:space="0" w:color="auto"/>
                          <w:right w:val="single" w:sz="29" w:space="0" w:color="3366FF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5" w:space="0" w:color="8DB4E2"/>
                          <w:right w:val="single" w:sz="27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89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3366FF"/>
                          <w:bottom w:val="nil" w:sz="6" w:space="0" w:color="auto"/>
                          <w:right w:val="single" w:sz="29" w:space="0" w:color="3366FF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5" w:space="0" w:color="8DB4E2"/>
                          <w:right w:val="single" w:sz="25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14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3366FF"/>
                          <w:bottom w:val="nil" w:sz="6" w:space="0" w:color="auto"/>
                          <w:right w:val="single" w:sz="29" w:space="0" w:color="3366FF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5" w:space="0" w:color="8DB4E2"/>
                          <w:right w:val="single" w:sz="27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52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3366FF"/>
                          <w:bottom w:val="nil" w:sz="6" w:space="0" w:color="auto"/>
                          <w:right w:val="single" w:sz="29" w:space="0" w:color="3366FF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8" w:space="0" w:color="000000"/>
                          <w:left w:val="single" w:sz="29" w:space="0" w:color="3366FF"/>
                          <w:bottom w:val="single" w:sz="5" w:space="0" w:color="8DB4E2"/>
                          <w:right w:val="single" w:sz="25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35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3" w:hRule="exact"/>
                    </w:trPr>
                    <w:tc>
                      <w:tcPr>
                        <w:tcW w:w="2077" w:type="dxa"/>
                        <w:tcBorders>
                          <w:top w:val="single" w:sz="8" w:space="0" w:color="000000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tria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8DB4E2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"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8DB4E2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"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8DB4E2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"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8DB4E2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"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8DB4E2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"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8DB4E2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4"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6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prus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Fr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3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1" w:right="3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26" w:right="32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3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1" w:right="3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rg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lta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Net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Portu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Sp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8DB4E2"/>
                          <w:bottom w:val="single" w:sz="5" w:space="0" w:color="000000"/>
                          <w:right w:val="single" w:sz="28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1" w:right="39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7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8DB4E2"/>
                          <w:bottom w:val="nil" w:sz="6" w:space="0" w:color="auto"/>
                          <w:right w:val="single" w:sz="29" w:space="0" w:color="8DB4E2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8DB4E2"/>
                          <w:bottom w:val="single" w:sz="5" w:space="0" w:color="000000"/>
                          <w:right w:val="single" w:sz="25" w:space="0" w:color="8DB4E2"/>
                        </w:tcBorders>
                        <w:shd w:val="clear" w:color="auto" w:fill="8DB4E2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Bul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BE4F0"/>
                          <w:bottom w:val="single" w:sz="5" w:space="0" w:color="000000"/>
                          <w:right w:val="single" w:sz="28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tia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BE4F0"/>
                          <w:bottom w:val="single" w:sz="5" w:space="0" w:color="000000"/>
                          <w:right w:val="single" w:sz="28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BE4F0"/>
                          <w:bottom w:val="single" w:sz="5" w:space="0" w:color="000000"/>
                          <w:right w:val="single" w:sz="28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rk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BE4F0"/>
                          <w:bottom w:val="single" w:sz="5" w:space="0" w:color="000000"/>
                          <w:right w:val="single" w:sz="28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Hun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2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BE4F0"/>
                          <w:bottom w:val="single" w:sz="5" w:space="0" w:color="000000"/>
                          <w:right w:val="single" w:sz="28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BE4F0"/>
                          <w:bottom w:val="single" w:sz="5" w:space="0" w:color="000000"/>
                          <w:right w:val="single" w:sz="28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BE4F0"/>
                          <w:bottom w:val="single" w:sz="5" w:space="0" w:color="000000"/>
                          <w:right w:val="single" w:sz="28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.9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3"/>
                            <w:w w:val="10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4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BE4F0"/>
                          <w:bottom w:val="single" w:sz="5" w:space="0" w:color="000000"/>
                          <w:right w:val="single" w:sz="28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.1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Unit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Kin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BE4F0"/>
                          <w:bottom w:val="single" w:sz="5" w:space="0" w:color="000000"/>
                          <w:right w:val="single" w:sz="28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.6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7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.4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BE4F0"/>
                          <w:bottom w:val="nil" w:sz="6" w:space="0" w:color="auto"/>
                          <w:right w:val="single" w:sz="29" w:space="0" w:color="DBE4F0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BE4F0"/>
                          <w:bottom w:val="single" w:sz="5" w:space="0" w:color="000000"/>
                          <w:right w:val="single" w:sz="25" w:space="0" w:color="DBE4F0"/>
                        </w:tcBorders>
                        <w:shd w:val="clear" w:color="auto" w:fill="DBE4F0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.2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Nor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3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7D7D7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7D7D7"/>
                          <w:bottom w:val="single" w:sz="5" w:space="0" w:color="000000"/>
                          <w:right w:val="single" w:sz="28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5" w:space="0" w:color="000000"/>
                          <w:right w:val="single" w:sz="25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5" w:space="0" w:color="000000"/>
                          <w:right w:val="single" w:sz="27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.a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5" w:space="0" w:color="000000"/>
                          <w:right w:val="single" w:sz="25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.a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5" w:space="0" w:color="000000"/>
                          <w:right w:val="single" w:sz="27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5" w:space="0" w:color="000000"/>
                          <w:right w:val="single" w:sz="25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5" w:space="0" w:color="3366FF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rk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3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7D7D7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7D7D7"/>
                          <w:bottom w:val="single" w:sz="5" w:space="0" w:color="000000"/>
                          <w:right w:val="single" w:sz="28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.7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5" w:space="0" w:color="000000"/>
                          <w:right w:val="single" w:sz="25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5" w:space="0" w:color="000000"/>
                          <w:right w:val="single" w:sz="27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5" w:space="0" w:color="000000"/>
                          <w:right w:val="single" w:sz="25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5" w:space="0" w:color="000000"/>
                          <w:right w:val="single" w:sz="27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5" w:right="33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5" w:space="0" w:color="000000"/>
                          <w:right w:val="single" w:sz="25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43" w:right="34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2077" w:type="dxa"/>
                        <w:tcBorders>
                          <w:top w:val="single" w:sz="5" w:space="0" w:color="3366FF"/>
                          <w:left w:val="single" w:sz="25" w:space="0" w:color="3366FF"/>
                          <w:bottom w:val="single" w:sz="8" w:space="0" w:color="000000"/>
                          <w:right w:val="single" w:sz="29" w:space="0" w:color="3366FF"/>
                        </w:tcBorders>
                        <w:shd w:val="clear" w:color="auto" w:fill="3366FF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0"/>
                        </w:pP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" w:type="dxa"/>
                        <w:tcBorders>
                          <w:top w:val="nil" w:sz="6" w:space="0" w:color="auto"/>
                          <w:left w:val="single" w:sz="29" w:space="0" w:color="3366FF"/>
                          <w:bottom w:val="nil" w:sz="6" w:space="0" w:color="auto"/>
                          <w:right w:val="single" w:sz="25" w:space="0" w:color="D7D7D7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5" w:space="0" w:color="D7D7D7"/>
                          <w:bottom w:val="single" w:sz="8" w:space="0" w:color="000000"/>
                          <w:right w:val="single" w:sz="28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02" w:right="387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8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168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8" w:space="0" w:color="000000"/>
                          <w:right w:val="single" w:sz="25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5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.5</w:t>
                        </w:r>
                      </w:p>
                    </w:tc>
                    <w:tc>
                      <w:tcPr>
                        <w:tcW w:w="68" w:type="dxa"/>
                        <w:tcBorders>
                          <w:top w:val="nil" w:sz="6" w:space="0" w:color="auto"/>
                          <w:left w:val="single" w:sz="25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242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8" w:space="0" w:color="000000"/>
                          <w:right w:val="single" w:sz="27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430" w:right="42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097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8" w:space="0" w:color="000000"/>
                          <w:right w:val="single" w:sz="25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57" w:right="356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.8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 w:sz="6" w:space="0" w:color="auto"/>
                          <w:left w:val="single" w:sz="25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172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8" w:space="0" w:color="000000"/>
                          <w:right w:val="single" w:sz="27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6" w:right="38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.3</w:t>
                        </w:r>
                      </w:p>
                    </w:tc>
                    <w:tc>
                      <w:tcPr>
                        <w:tcW w:w="69" w:type="dxa"/>
                        <w:tcBorders>
                          <w:top w:val="nil" w:sz="6" w:space="0" w:color="auto"/>
                          <w:left w:val="single" w:sz="27" w:space="0" w:color="D7D7D7"/>
                          <w:bottom w:val="nil" w:sz="6" w:space="0" w:color="auto"/>
                          <w:right w:val="single" w:sz="29" w:space="0" w:color="D7D7D7"/>
                        </w:tcBorders>
                      </w:tcPr>
                      <w:p/>
                    </w:tc>
                    <w:tc>
                      <w:tcPr>
                        <w:tcW w:w="1177" w:type="dxa"/>
                        <w:tcBorders>
                          <w:top w:val="single" w:sz="5" w:space="0" w:color="000000"/>
                          <w:left w:val="single" w:sz="29" w:space="0" w:color="D7D7D7"/>
                          <w:bottom w:val="single" w:sz="8" w:space="0" w:color="000000"/>
                          <w:right w:val="single" w:sz="25" w:space="0" w:color="D7D7D7"/>
                        </w:tcBorders>
                        <w:shd w:val="clear" w:color="auto" w:fill="D7D7D7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200"/>
                          <w:ind w:left="393" w:right="39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.0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3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6"/>
        <w:ind w:left="893"/>
      </w:pP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1</w:t>
      </w:r>
      <w:r>
        <w:rPr>
          <w:rFonts w:cs="Arial" w:hAnsi="Arial" w:eastAsia="Arial" w:ascii="Arial"/>
          <w:spacing w:val="23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we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93"/>
        <w:sectPr>
          <w:pgMar w:header="684" w:footer="542" w:top="1860" w:bottom="280" w:left="240" w:right="1020"/>
          <w:pgSz w:w="11920" w:h="16840"/>
        </w:sectPr>
      </w:pPr>
      <w:r>
        <w:rPr>
          <w:rFonts w:cs="Arial" w:hAnsi="Arial" w:eastAsia="Arial" w:ascii="Arial"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Ger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75"/>
        <w:ind w:left="893" w:right="82"/>
      </w:pPr>
      <w:r>
        <w:pict>
          <v:group style="position:absolute;margin-left:55.2pt;margin-top:74.6779pt;width:484.92pt;height:0pt;mso-position-horizontal-relative:page;mso-position-vertical-relative:paragraph;z-index:-2211" coordorigin="1104,1494" coordsize="9698,0">
            <v:shape style="position:absolute;left:1104;top:1494;width:9698;height:0" coordorigin="1104,1494" coordsize="9698,0" path="m1104,1494l10802,1494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75"/>
        <w:ind w:left="2026" w:right="973" w:hanging="1133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i/>
          <w:color w:val="6699FF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rem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color w:val="6699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893" w:right="4175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924"/>
      </w:pPr>
      <w:r>
        <w:pict>
          <v:shape type="#_x0000_t75" style="width:349.57pt;height:163.14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893" w:right="3284"/>
        <w:sectPr>
          <w:pgMar w:header="684" w:footer="542" w:top="1860" w:bottom="280" w:left="240" w:right="1020"/>
          <w:pgSz w:w="11920" w:h="16840"/>
        </w:sectPr>
      </w:pPr>
      <w:r>
        <w:pict>
          <v:group style="position:absolute;margin-left:55.2pt;margin-top:15.0919pt;width:484.92pt;height:0pt;mso-position-horizontal-relative:page;mso-position-vertical-relative:paragraph;z-index:-2210" coordorigin="1104,302" coordsize="9698,0">
            <v:shape style="position:absolute;left:1104;top:302;width:9698;height:0" coordorigin="1104,302" coordsize="9698,0" path="m1104,302l10802,302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3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0.95pt;margin-top:118.17pt;width:494.62pt;height:675.2pt;mso-position-horizontal-relative:page;mso-position-vertical-relative:page;z-index:-2209" coordorigin="1019,2363" coordsize="9892,13504">
            <v:group style="position:absolute;left:1030;top:2374;width:9871;height:0" coordorigin="1030,2374" coordsize="9871,0">
              <v:shape style="position:absolute;left:1030;top:2374;width:9871;height:0" coordorigin="1030,2374" coordsize="9871,0" path="m1030,2374l10901,2374e" filled="f" stroked="t" strokeweight="0.58pt" strokecolor="#006FC0">
                <v:path arrowok="t"/>
              </v:shape>
              <v:group style="position:absolute;left:1025;top:2369;width:0;height:13492" coordorigin="1025,2369" coordsize="0,13492">
                <v:shape style="position:absolute;left:1025;top:2369;width:0;height:13492" coordorigin="1025,2369" coordsize="0,13492" path="m1025,2369l1025,15862e" filled="f" stroked="t" strokeweight="0.58pt" strokecolor="#006FC0">
                  <v:path arrowok="t"/>
                </v:shape>
                <v:group style="position:absolute;left:1030;top:15857;width:9871;height:0" coordorigin="1030,15857" coordsize="9871,0">
                  <v:shape style="position:absolute;left:1030;top:15857;width:9871;height:0" coordorigin="1030,15857" coordsize="9871,0" path="m1030,15857l10901,15857e" filled="f" stroked="t" strokeweight="0.57998pt" strokecolor="#006FC0">
                    <v:path arrowok="t"/>
                  </v:shape>
                  <v:group style="position:absolute;left:10906;top:2369;width:0;height:13492" coordorigin="10906,2369" coordsize="0,13492">
                    <v:shape style="position:absolute;left:10906;top:2369;width:0;height:13492" coordorigin="10906,2369" coordsize="0,13492" path="m10906,2369l10906,15862e" filled="f" stroked="t" strokeweight="0.58004pt" strokecolor="#006FC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893" w:right="169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BOX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nges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82"/>
      </w:pP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ok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ut.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600" w:val="left"/>
        </w:tabs>
        <w:jc w:val="both"/>
        <w:ind w:left="1613" w:right="75" w:hanging="360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  <w:t></w:t>
      </w:r>
      <w:r>
        <w:rPr>
          <w:rFonts w:cs="Times New Roman" w:hAnsi="Times New Roman" w:eastAsia="Times New Roman" w:ascii="Times New Roman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9%)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253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1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2016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1600" w:val="left"/>
        </w:tabs>
        <w:jc w:val="both"/>
        <w:ind w:left="1613" w:right="85" w:hanging="360"/>
      </w:pPr>
      <w:r>
        <w:rPr>
          <w:rFonts w:cs="Wingdings" w:hAnsi="Wingdings" w:eastAsia="Wingdings" w:ascii="Wingdings"/>
          <w:spacing w:val="0"/>
          <w:w w:val="100"/>
          <w:sz w:val="20"/>
          <w:szCs w:val="20"/>
        </w:rPr>
        <w:t></w:t>
      </w:r>
      <w:r>
        <w:rPr>
          <w:rFonts w:cs="Times New Roman" w:hAnsi="Times New Roman" w:eastAsia="Times New Roman" w:ascii="Times New Roman"/>
          <w:spacing w:val="-19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price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both"/>
        <w:spacing w:lineRule="exact" w:line="220"/>
        <w:ind w:left="2026" w:right="79" w:hanging="425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ab/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both"/>
        <w:spacing w:lineRule="auto" w:line="230"/>
        <w:ind w:left="2026" w:right="79" w:hanging="425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ab/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.5%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.2%)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.8%)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ards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.4%)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9.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%)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601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 </w:t>
      </w:r>
      <w:r>
        <w:rPr>
          <w:rFonts w:cs="Courier New" w:hAnsi="Courier New" w:eastAsia="Courier New" w:ascii="Courier New"/>
          <w:spacing w:val="6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2026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Net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tabs>
          <w:tab w:pos="2020" w:val="left"/>
        </w:tabs>
        <w:jc w:val="both"/>
        <w:spacing w:lineRule="exact" w:line="220"/>
        <w:ind w:left="2026" w:right="78" w:hanging="425"/>
      </w:pP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>o</w:t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  <w:tab/>
      </w:r>
      <w:r>
        <w:rPr>
          <w:rFonts w:cs="Courier New" w:hAnsi="Courier New" w:eastAsia="Courier New" w:ascii="Courier New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price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ure,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4022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1)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Rec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b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oun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ive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change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73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ar,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7).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erate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2%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Norw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3%)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UK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78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318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ges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1886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Nom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fect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eral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rate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01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5)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1878"/>
        <w:sectPr>
          <w:pgMar w:header="684" w:footer="542" w:top="1860" w:bottom="280" w:left="240" w:right="1000"/>
          <w:pgSz w:w="11920" w:h="16840"/>
        </w:sectPr>
      </w:pPr>
      <w:r>
        <w:pict>
          <v:shape type="#_x0000_t75" style="position:absolute;margin-left:58.2pt;margin-top:-136.912pt;width:291.86pt;height:137.17pt;mso-position-horizontal-relative:page;mso-position-vertical-relative:paragraph;z-index:-2208">
            <v:imagedata o:title="" r:id="rId12"/>
          </v:shape>
        </w:pic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nk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6"/>
          <w:w w:val="100"/>
          <w:sz w:val="20"/>
          <w:szCs w:val="20"/>
        </w:rPr>
        <w:t>)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urop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0.95pt;margin-top:119.37pt;width:494.62pt;height:674.6pt;mso-position-horizontal-relative:page;mso-position-vertical-relative:page;z-index:-2207" coordorigin="1019,2387" coordsize="9892,13492">
            <v:group style="position:absolute;left:1030;top:2398;width:9871;height:0" coordorigin="1030,2398" coordsize="9871,0">
              <v:shape style="position:absolute;left:1030;top:2398;width:9871;height:0" coordorigin="1030,2398" coordsize="9871,0" path="m1030,2398l10901,2398e" filled="f" stroked="t" strokeweight="0.58pt" strokecolor="#006FC0">
                <v:path arrowok="t"/>
              </v:shape>
              <v:group style="position:absolute;left:1025;top:2393;width:0;height:13480" coordorigin="1025,2393" coordsize="0,13480">
                <v:shape style="position:absolute;left:1025;top:2393;width:0;height:13480" coordorigin="1025,2393" coordsize="0,13480" path="m1025,2393l1025,15874e" filled="f" stroked="t" strokeweight="0.58pt" strokecolor="#006FC0">
                  <v:path arrowok="t"/>
                </v:shape>
                <v:group style="position:absolute;left:1030;top:15869;width:9871;height:0" coordorigin="1030,15869" coordsize="9871,0">
                  <v:shape style="position:absolute;left:1030;top:15869;width:9871;height:0" coordorigin="1030,15869" coordsize="9871,0" path="m1030,15869l10901,15869e" filled="f" stroked="t" strokeweight="0.57998pt" strokecolor="#006FC0">
                    <v:path arrowok="t"/>
                  </v:shape>
                  <v:group style="position:absolute;left:10906;top:2393;width:0;height:13480" coordorigin="10906,2393" coordsize="0,13480">
                    <v:shape style="position:absolute;left:10906;top:2393;width:0;height:13480" coordorigin="10906,2393" coordsize="0,13480" path="m10906,2393l10906,15874e" filled="f" stroked="t" strokeweight="0.58004pt" strokecolor="#006FC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93" w:right="7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R)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three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7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93" w:right="492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1692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re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ifi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ant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ding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ates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changes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2485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Real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rat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–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bruary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15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5647"/>
      </w:pPr>
      <w:r>
        <w:pict>
          <v:shape type="#_x0000_t75" style="position:absolute;margin-left:58.2pt;margin-top:-111.55pt;width:289.51pt;height:111.8pt;mso-position-horizontal-relative:page;mso-position-vertical-relative:paragraph;z-index:-2206">
            <v:imagedata o:title="" r:id="rId13"/>
          </v:shape>
        </w:pic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nk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i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2176"/>
      </w:pP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2)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    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Im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change</w:t>
      </w:r>
      <w:r>
        <w:rPr>
          <w:rFonts w:cs="Arial" w:hAnsi="Arial" w:eastAsia="Arial" w:ascii="Arial"/>
          <w:b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changes</w:t>
      </w:r>
      <w:r>
        <w:rPr>
          <w:rFonts w:cs="Arial" w:hAnsi="Arial" w:eastAsia="Arial" w:ascii="Arial"/>
          <w:b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i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b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i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i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volum</w:t>
      </w:r>
      <w:r>
        <w:rPr>
          <w:rFonts w:cs="Arial" w:hAnsi="Arial" w:eastAsia="Arial" w:ascii="Arial"/>
          <w:b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7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prices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term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86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not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ers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614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82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ade</w:t>
      </w:r>
      <w:r>
        <w:rPr>
          <w:rFonts w:cs="Arial" w:hAnsi="Arial" w:eastAsia="Arial" w:ascii="Arial"/>
          <w:b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open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z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DP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  <w:ind w:left="1460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;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804"/>
      </w:pPr>
      <w:r>
        <w:rPr>
          <w:rFonts w:cs="Symbol" w:hAnsi="Symbol" w:eastAsia="Symbol" w:ascii="Symbol"/>
          <w:spacing w:val="0"/>
          <w:w w:val="100"/>
          <w:sz w:val="20"/>
          <w:szCs w:val="20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ensiti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ity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wer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93" w:right="5552"/>
      </w:pPr>
      <w:r>
        <w:rPr>
          <w:rFonts w:cs="Arial" w:hAnsi="Arial" w:eastAsia="Arial" w:ascii="Arial"/>
          <w:i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2a)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d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-4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p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Arial" w:hAnsi="Arial" w:eastAsia="Arial" w:ascii="Arial"/>
          <w:i/>
          <w:spacing w:val="-8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d</w:t>
      </w:r>
      <w:r>
        <w:rPr>
          <w:rFonts w:cs="Arial" w:hAnsi="Arial" w:eastAsia="Arial" w:ascii="Arial"/>
          <w:i/>
          <w:spacing w:val="-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d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c</w:t>
      </w:r>
      <w:r>
        <w:rPr>
          <w:rFonts w:cs="Arial" w:hAnsi="Arial" w:eastAsia="Arial" w:ascii="Arial"/>
          <w:i/>
          <w:spacing w:val="-5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u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-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d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d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ed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93" w:right="77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great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ween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area.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whereas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(5%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(8%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%)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537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9: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ome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b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much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5008"/>
      </w:pP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exp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i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P,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8256"/>
        <w:sectPr>
          <w:pgMar w:header="684" w:footer="542" w:top="1860" w:bottom="280" w:left="240" w:right="1000"/>
          <w:pgSz w:w="11920" w:h="16840"/>
        </w:sectPr>
      </w:pPr>
      <w:r>
        <w:pict>
          <v:shape type="#_x0000_t75" style="position:absolute;margin-left:58.2pt;margin-top:-110.415pt;width:281.91pt;height:110.82pt;mso-position-horizontal-relative:page;mso-position-vertical-relative:paragraph;z-index:-2205">
            <v:imagedata o:title="" r:id="rId14"/>
          </v:shape>
        </w:pic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0.95pt;margin-top:119.38pt;width:494.62pt;height:574.49pt;mso-position-horizontal-relative:page;mso-position-vertical-relative:page;z-index:-2203" coordorigin="1019,2388" coordsize="9892,11490">
            <v:group style="position:absolute;left:1030;top:2398;width:9871;height:0" coordorigin="1030,2398" coordsize="9871,0">
              <v:shape style="position:absolute;left:1030;top:2398;width:9871;height:0" coordorigin="1030,2398" coordsize="9871,0" path="m1030,2398l10901,2398e" filled="f" stroked="t" strokeweight="0.58pt" strokecolor="#006FC0">
                <v:path arrowok="t"/>
              </v:shape>
              <v:group style="position:absolute;left:1025;top:2393;width:0;height:11478" coordorigin="1025,2393" coordsize="0,11478">
                <v:shape style="position:absolute;left:1025;top:2393;width:0;height:11478" coordorigin="1025,2393" coordsize="0,11478" path="m1025,2393l1025,13872e" filled="f" stroked="t" strokeweight="0.58pt" strokecolor="#006FC0">
                  <v:path arrowok="t"/>
                </v:shape>
                <v:group style="position:absolute;left:1030;top:13867;width:9871;height:0" coordorigin="1030,13867" coordsize="9871,0">
                  <v:shape style="position:absolute;left:1030;top:13867;width:9871;height:0" coordorigin="1030,13867" coordsize="9871,0" path="m1030,13867l10901,13867e" filled="f" stroked="t" strokeweight="0.57998pt" strokecolor="#006FC0">
                    <v:path arrowok="t"/>
                  </v:shape>
                  <v:group style="position:absolute;left:10906;top:2393;width:0;height:11478" coordorigin="10906,2393" coordsize="0,11478">
                    <v:shape style="position:absolute;left:10906;top:2393;width:0;height:11478" coordorigin="10906,2393" coordsize="0,11478" path="m10906,2393l10906,13872e" filled="f" stroked="t" strokeweight="0.58004pt" strokecolor="#006FC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93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DP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arge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orted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ok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orpo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10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j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ar)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area.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uts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area.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2230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stic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alu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ad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*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DP,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09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3219"/>
      </w:pPr>
      <w:r>
        <w:pict>
          <v:shape type="#_x0000_t75" style="position:absolute;margin-left:58.2pt;margin-top:-134.003pt;width:331.81pt;height:136.11pt;mso-position-horizontal-relative:page;mso-position-vertical-relative:paragraph;z-index:-2202">
            <v:imagedata o:title="" r:id="rId15"/>
          </v:shape>
        </w:pic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i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position w:val="10"/>
          <w:sz w:val="13"/>
          <w:szCs w:val="13"/>
        </w:rPr>
        <w:t>2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;</w:t>
      </w:r>
      <w:r>
        <w:rPr>
          <w:rFonts w:cs="Arial" w:hAnsi="Arial" w:eastAsia="Arial" w:ascii="Arial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*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uro</w:t>
      </w:r>
      <w:r>
        <w:rPr>
          <w:rFonts w:cs="Arial" w:hAnsi="Arial" w:eastAsia="Arial" w:ascii="Arial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ea</w:t>
      </w:r>
      <w:r>
        <w:rPr>
          <w:rFonts w:cs="Arial" w:hAnsi="Arial" w:eastAsia="Arial" w:ascii="Arial"/>
          <w:i/>
          <w:spacing w:val="-3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ex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es</w:t>
      </w:r>
      <w:r>
        <w:rPr>
          <w:rFonts w:cs="Arial" w:hAnsi="Arial" w:eastAsia="Arial" w:ascii="Arial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C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y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p</w:t>
      </w:r>
      <w:r>
        <w:rPr>
          <w:rFonts w:cs="Arial" w:hAnsi="Arial" w:eastAsia="Arial" w:ascii="Arial"/>
          <w:i/>
          <w:spacing w:val="3"/>
          <w:w w:val="100"/>
          <w:position w:val="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,</w:t>
      </w:r>
      <w:r>
        <w:rPr>
          <w:rFonts w:cs="Arial" w:hAnsi="Arial" w:eastAsia="Arial" w:ascii="Arial"/>
          <w:i/>
          <w:spacing w:val="-7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at</w:t>
      </w:r>
      <w:r>
        <w:rPr>
          <w:rFonts w:cs="Arial" w:hAnsi="Arial" w:eastAsia="Arial" w:ascii="Arial"/>
          <w:i/>
          <w:spacing w:val="3"/>
          <w:w w:val="100"/>
          <w:position w:val="0"/>
          <w:sz w:val="20"/>
          <w:szCs w:val="20"/>
        </w:rPr>
        <w:t>v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a,</w:t>
      </w:r>
      <w:r>
        <w:rPr>
          <w:rFonts w:cs="Arial" w:hAnsi="Arial" w:eastAsia="Arial" w:ascii="Arial"/>
          <w:i/>
          <w:spacing w:val="-5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th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u</w:t>
      </w:r>
      <w:r>
        <w:rPr>
          <w:rFonts w:cs="Arial" w:hAnsi="Arial" w:eastAsia="Arial" w:ascii="Arial"/>
          <w:i/>
          <w:spacing w:val="2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i/>
          <w:spacing w:val="-6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position w:val="0"/>
          <w:sz w:val="20"/>
          <w:szCs w:val="20"/>
        </w:rPr>
        <w:t>n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d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i/>
          <w:spacing w:val="-1"/>
          <w:w w:val="100"/>
          <w:position w:val="0"/>
          <w:sz w:val="20"/>
          <w:szCs w:val="20"/>
        </w:rPr>
        <w:t>l</w:t>
      </w:r>
      <w:r>
        <w:rPr>
          <w:rFonts w:cs="Arial" w:hAnsi="Arial" w:eastAsia="Arial" w:ascii="Arial"/>
          <w:i/>
          <w:spacing w:val="2"/>
          <w:w w:val="100"/>
          <w:position w:val="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position w:val="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93" w:right="7803"/>
      </w:pPr>
      <w:r>
        <w:rPr>
          <w:rFonts w:cs="Arial" w:hAnsi="Arial" w:eastAsia="Arial" w:ascii="Arial"/>
          <w:i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2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b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)</w:t>
      </w:r>
      <w:r>
        <w:rPr>
          <w:rFonts w:cs="Arial" w:hAnsi="Arial" w:eastAsia="Arial" w:ascii="Arial"/>
          <w:i/>
          <w:spacing w:val="-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x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ort</w:t>
      </w:r>
      <w:r>
        <w:rPr>
          <w:rFonts w:cs="Arial" w:hAnsi="Arial" w:eastAsia="Arial" w:ascii="Arial"/>
          <w:i/>
          <w:spacing w:val="-6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ty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93" w:right="77"/>
      </w:pP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“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gure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11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76"/>
      </w:pP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ture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products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’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et,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Ire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d,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gh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propor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5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tors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both"/>
        <w:spacing w:lineRule="exact" w:line="220"/>
        <w:ind w:left="893" w:right="4376"/>
      </w:pPr>
      <w:r>
        <w:pict>
          <v:group style="position:absolute;margin-left:56.64pt;margin-top:705.76pt;width:144.05pt;height:0pt;mso-position-horizontal-relative:page;mso-position-vertical-relative:page;z-index:-2204" coordorigin="1133,14115" coordsize="2881,0">
            <v:shape style="position:absolute;left:1133;top:14115;width:2881;height:0" coordorigin="1133,14115" coordsize="2881,0" path="m1133,14115l4014,14115e" filled="f" stroked="t" strokeweight="0.70004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4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0"/>
          <w:szCs w:val="20"/>
        </w:rPr>
        <w:t>w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en</w:t>
      </w:r>
      <w:r>
        <w:rPr>
          <w:rFonts w:cs="Arial" w:hAnsi="Arial" w:eastAsia="Arial" w:ascii="Arial"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ng</w:t>
      </w:r>
      <w:r>
        <w:rPr>
          <w:rFonts w:cs="Arial" w:hAnsi="Arial" w:eastAsia="Arial" w:ascii="Arial"/>
          <w:spacing w:val="-10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4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-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nt</w:t>
      </w:r>
      <w:r>
        <w:rPr>
          <w:rFonts w:cs="Arial" w:hAnsi="Arial" w:eastAsia="Arial" w:ascii="Arial"/>
          <w:spacing w:val="5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y</w:t>
      </w:r>
      <w:r>
        <w:rPr>
          <w:rFonts w:cs="Arial" w:hAnsi="Arial" w:eastAsia="Arial" w:ascii="Arial"/>
          <w:spacing w:val="-15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position w:val="9"/>
          <w:sz w:val="13"/>
          <w:szCs w:val="13"/>
        </w:rPr>
        <w:t>3</w:t>
      </w:r>
      <w:r>
        <w:rPr>
          <w:rFonts w:cs="Arial" w:hAnsi="Arial" w:eastAsia="Arial" w:ascii="Arial"/>
          <w:spacing w:val="9"/>
          <w:w w:val="100"/>
          <w:position w:val="9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3"/>
          <w:szCs w:val="13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83" w:lineRule="exact" w:line="200"/>
        <w:ind w:left="893" w:right="626"/>
      </w:pP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2</w:t>
      </w:r>
      <w:r>
        <w:rPr>
          <w:rFonts w:cs="Arial" w:hAnsi="Arial" w:eastAsia="Arial" w:ascii="Arial"/>
          <w:spacing w:val="18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tat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-E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rts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CD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-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9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180"/>
        <w:ind w:left="893" w:right="1107"/>
      </w:pPr>
      <w:r>
        <w:rPr>
          <w:rFonts w:cs="Arial" w:hAnsi="Arial" w:eastAsia="Arial" w:ascii="Arial"/>
          <w:spacing w:val="0"/>
          <w:w w:val="100"/>
          <w:position w:val="8"/>
          <w:sz w:val="12"/>
          <w:szCs w:val="12"/>
        </w:rPr>
        <w:t>3</w:t>
      </w:r>
      <w:r>
        <w:rPr>
          <w:rFonts w:cs="Arial" w:hAnsi="Arial" w:eastAsia="Arial" w:ascii="Arial"/>
          <w:spacing w:val="18"/>
          <w:w w:val="100"/>
          <w:position w:val="8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ro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Ar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3" w:lineRule="exact" w:line="200"/>
        <w:ind w:left="893" w:right="99"/>
      </w:pP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4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1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te</w:t>
      </w:r>
      <w:r>
        <w:rPr>
          <w:rFonts w:cs="Arial" w:hAnsi="Arial" w:eastAsia="Arial" w:ascii="Arial"/>
          <w:spacing w:val="1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rt</w:t>
      </w:r>
      <w:r>
        <w:rPr>
          <w:rFonts w:cs="Arial" w:hAnsi="Arial" w:eastAsia="Arial" w:ascii="Arial"/>
          <w:spacing w:val="1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18"/>
          <w:szCs w:val="18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to</w:t>
      </w:r>
      <w:r>
        <w:rPr>
          <w:rFonts w:cs="Arial" w:hAnsi="Arial" w:eastAsia="Arial" w:ascii="Arial"/>
          <w:spacing w:val="1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5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rts</w:t>
      </w:r>
      <w:r>
        <w:rPr>
          <w:rFonts w:cs="Arial" w:hAnsi="Arial" w:eastAsia="Arial" w:ascii="Arial"/>
          <w:spacing w:val="17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rts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position w:val="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4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7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y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g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9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8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6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893" w:right="2557"/>
        <w:sectPr>
          <w:pgMar w:header="684" w:footer="542" w:top="1860" w:bottom="280" w:left="240" w:right="100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g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-3"/>
          <w:w w:val="100"/>
          <w:sz w:val="18"/>
          <w:szCs w:val="18"/>
        </w:rPr>
        <w:t>w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-4"/>
          <w:w w:val="100"/>
          <w:sz w:val="18"/>
          <w:szCs w:val="18"/>
        </w:rPr>
        <w:t>x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c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50.95pt;margin-top:119.38pt;width:494.62pt;height:552.65pt;mso-position-horizontal-relative:page;mso-position-vertical-relative:page;z-index:-2201" coordorigin="1019,2388" coordsize="9892,11053">
            <v:group style="position:absolute;left:1030;top:2398;width:9871;height:0" coordorigin="1030,2398" coordsize="9871,0">
              <v:shape style="position:absolute;left:1030;top:2398;width:9871;height:0" coordorigin="1030,2398" coordsize="9871,0" path="m1030,2398l10901,2398e" filled="f" stroked="t" strokeweight="0.58pt" strokecolor="#006FC0">
                <v:path arrowok="t"/>
              </v:shape>
              <v:group style="position:absolute;left:1025;top:2393;width:0;height:11041" coordorigin="1025,2393" coordsize="0,11041">
                <v:shape style="position:absolute;left:1025;top:2393;width:0;height:11041" coordorigin="1025,2393" coordsize="0,11041" path="m1025,2393l1025,13435e" filled="f" stroked="t" strokeweight="0.58pt" strokecolor="#006FC0">
                  <v:path arrowok="t"/>
                </v:shape>
                <v:group style="position:absolute;left:1030;top:13430;width:9871;height:0" coordorigin="1030,13430" coordsize="9871,0">
                  <v:shape style="position:absolute;left:1030;top:13430;width:9871;height:0" coordorigin="1030,13430" coordsize="9871,0" path="m1030,13430l10901,13430e" filled="f" stroked="t" strokeweight="0.58004pt" strokecolor="#006FC0">
                    <v:path arrowok="t"/>
                  </v:shape>
                  <v:group style="position:absolute;left:10906;top:2393;width:0;height:11041" coordorigin="10906,2393" coordsize="0,11041">
                    <v:shape style="position:absolute;left:10906;top:2393;width:0;height:11041" coordorigin="10906,2393" coordsize="0,11041" path="m10906,2393l10906,13435e" filled="f" stroked="t" strokeweight="0.58004pt" strokecolor="#006FC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893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ies</w:t>
      </w:r>
      <w:r>
        <w:rPr>
          <w:rFonts w:cs="Arial" w:hAnsi="Arial" w:eastAsia="Arial" w:ascii="Arial"/>
          <w:b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xp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pri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93"/>
      </w:pP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Long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i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pre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893"/>
      </w:pPr>
      <w:r>
        <w:pict>
          <v:shape type="#_x0000_t75" style="position:absolute;margin-left:58.2pt;margin-top:-151.3pt;width:290.48pt;height:151.81pt;mso-position-horizontal-relative:page;mso-position-vertical-relative:paragraph;z-index:-2200">
            <v:imagedata o:title="" r:id="rId16"/>
          </v:shape>
        </w:pic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i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i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2"/>
          <w:w w:val="100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893"/>
      </w:pPr>
      <w:r>
        <w:rPr>
          <w:rFonts w:cs="Arial" w:hAnsi="Arial" w:eastAsia="Arial" w:ascii="Arial"/>
          <w:i/>
          <w:w w:val="99"/>
          <w:position w:val="-1"/>
          <w:sz w:val="20"/>
          <w:szCs w:val="2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2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)</w:t>
      </w:r>
      <w:r>
        <w:rPr>
          <w:rFonts w:cs="Arial" w:hAnsi="Arial" w:eastAsia="Arial" w:ascii="Arial"/>
          <w:i/>
          <w:spacing w:val="-2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O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era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l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l</w:t>
      </w:r>
      <w:r>
        <w:rPr>
          <w:rFonts w:cs="Arial" w:hAnsi="Arial" w:eastAsia="Arial" w:ascii="Arial"/>
          <w:i/>
          <w:spacing w:val="-8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ex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ort</w:t>
      </w:r>
      <w:r>
        <w:rPr>
          <w:rFonts w:cs="Arial" w:hAnsi="Arial" w:eastAsia="Arial" w:ascii="Arial"/>
          <w:i/>
          <w:spacing w:val="-6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i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y</w:t>
      </w:r>
      <w:r>
        <w:rPr>
          <w:rFonts w:cs="Arial" w:hAnsi="Arial" w:eastAsia="Arial" w:ascii="Arial"/>
          <w:i/>
          <w:spacing w:val="-8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to</w:t>
      </w:r>
      <w:r>
        <w:rPr>
          <w:rFonts w:cs="Arial" w:hAnsi="Arial" w:eastAsia="Arial" w:ascii="Arial"/>
          <w:i/>
          <w:spacing w:val="-3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ex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h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ge</w:t>
      </w:r>
      <w:r>
        <w:rPr>
          <w:rFonts w:cs="Arial" w:hAnsi="Arial" w:eastAsia="Arial" w:ascii="Arial"/>
          <w:i/>
          <w:spacing w:val="-10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a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-4"/>
          <w:w w:val="100"/>
          <w:position w:val="-1"/>
          <w:sz w:val="20"/>
          <w:szCs w:val="20"/>
          <w:u w:val="single" w:color="00000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  <w:t>v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  <w:t>m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  <w:u w:val="single" w:color="000000"/>
        </w:rPr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  <w:u w:val="single" w:color="000000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34"/>
        <w:ind w:left="893" w:right="7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order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a,</w:t>
      </w:r>
      <w:r>
        <w:rPr>
          <w:rFonts w:cs="Arial" w:hAnsi="Arial" w:eastAsia="Arial" w:ascii="Arial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3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nt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price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ortu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nd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uro</w:t>
      </w:r>
      <w:r>
        <w:rPr>
          <w:rFonts w:cs="Arial" w:hAnsi="Arial" w:eastAsia="Arial" w:ascii="Arial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an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be</w:t>
      </w:r>
      <w:r>
        <w:rPr>
          <w:rFonts w:cs="Arial" w:hAnsi="Arial" w:eastAsia="Arial" w:ascii="Arial"/>
          <w:spacing w:val="2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erent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ets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are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893" w:right="81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Fig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1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b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ith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4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iti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gen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al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x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posu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side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2"/>
        <w:ind w:left="893" w:right="3143"/>
      </w:pP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4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-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gn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ts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%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exact" w:line="220"/>
        <w:ind w:left="893" w:right="5603"/>
      </w:pPr>
      <w:r>
        <w:pict>
          <v:shape type="#_x0000_t75" style="position:absolute;margin-left:58.2pt;margin-top:-180.87pt;width:238.95pt;height:181.25pt;mso-position-horizontal-relative:page;mso-position-vertical-relative:paragraph;z-index:-2199">
            <v:imagedata o:title="" r:id="rId17"/>
          </v:shape>
        </w:pic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</w:rPr>
        <w:t>u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e:</w:t>
      </w:r>
      <w:r>
        <w:rPr>
          <w:rFonts w:cs="Arial" w:hAnsi="Arial" w:eastAsia="Arial" w:ascii="Arial"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</w:rPr>
        <w:t>B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uro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ta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</w:rPr>
        <w:t>t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,</w:t>
      </w:r>
      <w:r>
        <w:rPr>
          <w:rFonts w:cs="Arial" w:hAnsi="Arial" w:eastAsia="Arial" w:ascii="Arial"/>
          <w:i/>
          <w:spacing w:val="-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urope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n</w:t>
      </w:r>
      <w:r>
        <w:rPr>
          <w:rFonts w:cs="Arial" w:hAnsi="Arial" w:eastAsia="Arial" w:ascii="Arial"/>
          <w:i/>
          <w:spacing w:val="-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C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i/>
          <w:spacing w:val="2"/>
          <w:w w:val="100"/>
          <w:position w:val="-1"/>
          <w:sz w:val="20"/>
          <w:szCs w:val="20"/>
        </w:rPr>
        <w:t>m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20"/>
          <w:szCs w:val="20"/>
        </w:rPr>
        <w:t>s</w:t>
      </w:r>
      <w:r>
        <w:rPr>
          <w:rFonts w:cs="Arial" w:hAnsi="Arial" w:eastAsia="Arial" w:ascii="Arial"/>
          <w:i/>
          <w:spacing w:val="-1"/>
          <w:w w:val="100"/>
          <w:position w:val="-1"/>
          <w:sz w:val="20"/>
          <w:szCs w:val="20"/>
        </w:rPr>
        <w:t>i</w:t>
      </w:r>
      <w:r>
        <w:rPr>
          <w:rFonts w:cs="Arial" w:hAnsi="Arial" w:eastAsia="Arial" w:ascii="Arial"/>
          <w:i/>
          <w:spacing w:val="0"/>
          <w:w w:val="100"/>
          <w:position w:val="-1"/>
          <w:sz w:val="20"/>
          <w:szCs w:val="20"/>
        </w:rPr>
        <w:t>on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before="25"/>
        <w:ind w:left="893" w:right="3785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3.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6699FF"/>
          <w:spacing w:val="3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VES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ESS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i/>
          <w:color w:val="6699FF"/>
          <w:spacing w:val="-4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95"/>
        <w:sectPr>
          <w:pgMar w:header="684" w:footer="542" w:top="1860" w:bottom="280" w:left="240" w:right="1000"/>
          <w:pgSz w:w="11920" w:h="16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93"/>
      </w:pPr>
      <w:r>
        <w:pict>
          <v:group style="position:absolute;margin-left:55.2pt;margin-top:0.517871pt;width:484.92pt;height:0pt;mso-position-horizontal-relative:page;mso-position-vertical-relative:paragraph;z-index:-2198" coordorigin="1104,10" coordsize="9698,0">
            <v:shape style="position:absolute;left:1104;top:10;width:9698;height:0" coordorigin="1104,10" coordsize="9698,0" path="m1104,10l10802,1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i/>
          <w:color w:val="6699FF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cing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93"/>
      </w:pPr>
      <w:r>
        <w:pict>
          <v:group style="position:absolute;margin-left:55.2pt;margin-top:13.2419pt;width:484.92pt;height:0pt;mso-position-horizontal-relative:page;mso-position-vertical-relative:paragraph;z-index:-2197" coordorigin="1104,265" coordsize="9698,0">
            <v:shape style="position:absolute;left:1104;top:265;width:9698;height:0" coordorigin="1104,265" coordsize="9698,0" path="m1104,265l10802,265e" filled="f" stroked="t" strokeweight="0.57998pt" strokecolor="#000000">
              <v:path arrowok="t"/>
            </v:shape>
            <w10:wrap type="none"/>
          </v:group>
        </w:pict>
      </w:r>
      <w:r>
        <w:pict>
          <v:shape type="#_x0000_t75" style="position:absolute;margin-left:58.2pt;margin-top:-144.518pt;width:289.33pt;height:144.87pt;mso-position-horizontal-relative:page;mso-position-vertical-relative:paragraph;z-index:-2193">
            <v:imagedata o:title="" r:id="rId18"/>
          </v:shape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93" w:right="74"/>
      </w:pPr>
      <w:r>
        <w:pict>
          <v:group style="position:absolute;margin-left:55.2pt;margin-top:66.2675pt;width:484.92pt;height:0pt;mso-position-horizontal-relative:page;mso-position-vertical-relative:paragraph;z-index:-2196" coordorigin="1104,1325" coordsize="9698,0">
            <v:shape style="position:absolute;left:1104;top:1325;width:9698;height:0" coordorigin="1104,1325" coordsize="9698,0" path="m1104,1325l10802,1325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urope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erly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1858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Fina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893" w:right="3619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893" w:right="3284"/>
      </w:pPr>
      <w:r>
        <w:pict>
          <v:group style="position:absolute;margin-left:55.2pt;margin-top:13.3619pt;width:484.92pt;height:0pt;mso-position-horizontal-relative:page;mso-position-vertical-relative:paragraph;z-index:-2195" coordorigin="1104,267" coordsize="9698,0">
            <v:shape style="position:absolute;left:1104;top:267;width:9698;height:0" coordorigin="1104,267" coordsize="9698,0" path="m1104,267l10802,267e" filled="f" stroked="t" strokeweight="0.57998pt" strokecolor="#000000">
              <v:path arrowok="t"/>
            </v:shape>
            <w10:wrap type="none"/>
          </v:group>
        </w:pict>
      </w:r>
      <w:r>
        <w:pict>
          <v:shape type="#_x0000_t75" style="position:absolute;margin-left:58.2pt;margin-top:-177.098pt;width:303.09pt;height:177.36pt;mso-position-horizontal-relative:page;mso-position-vertical-relative:paragraph;z-index:-2192">
            <v:imagedata o:title="" r:id="rId19"/>
          </v:shape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893" w:right="73"/>
      </w:pP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exact" w:line="240"/>
        <w:ind w:left="893" w:right="71"/>
      </w:pPr>
      <w:r>
        <w:pict>
          <v:group style="position:absolute;margin-left:56.64pt;margin-top:767.796pt;width:144.05pt;height:0pt;mso-position-horizontal-relative:page;mso-position-vertical-relative:page;z-index:-2194" coordorigin="1133,15356" coordsize="2881,0">
            <v:shape style="position:absolute;left:1133;top:15356;width:2881;height:0" coordorigin="1133,15356" coordsize="2881,0" path="m1133,15356l4014,15356e" filled="f" stroked="t" strokeweight="0.69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position w:val="10"/>
          <w:sz w:val="14"/>
          <w:szCs w:val="14"/>
        </w:rPr>
        <w:t>5</w:t>
      </w:r>
      <w:r>
        <w:rPr>
          <w:rFonts w:cs="Arial" w:hAnsi="Arial" w:eastAsia="Arial" w:ascii="Aria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6"/>
        <w:ind w:left="893"/>
      </w:pPr>
      <w:r>
        <w:rPr>
          <w:rFonts w:cs="Arial" w:hAnsi="Arial" w:eastAsia="Arial" w:ascii="Arial"/>
          <w:spacing w:val="0"/>
          <w:w w:val="100"/>
          <w:position w:val="9"/>
          <w:sz w:val="12"/>
          <w:szCs w:val="12"/>
        </w:rPr>
        <w:t>5</w:t>
      </w:r>
      <w:r>
        <w:rPr>
          <w:rFonts w:cs="Arial" w:hAnsi="Arial" w:eastAsia="Arial" w:ascii="Arial"/>
          <w:spacing w:val="18"/>
          <w:w w:val="100"/>
          <w:position w:val="9"/>
          <w:sz w:val="12"/>
          <w:szCs w:val="12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BUSIN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SSE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PE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3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b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v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w</w:t>
      </w:r>
      <w:r>
        <w:rPr>
          <w:rFonts w:cs="Arial" w:hAnsi="Arial" w:eastAsia="Arial" w:ascii="Arial"/>
          <w:spacing w:val="-3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p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’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d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c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o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h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f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r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e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a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u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n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93"/>
        <w:sectPr>
          <w:pgMar w:header="684" w:footer="542" w:top="1860" w:bottom="280" w:left="240" w:right="102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893"/>
      </w:pPr>
      <w:r>
        <w:pict>
          <v:group style="position:absolute;margin-left:55.2pt;margin-top:0.517871pt;width:484.92pt;height:0pt;mso-position-horizontal-relative:page;mso-position-vertical-relative:paragraph;z-index:-2191" coordorigin="1104,10" coordsize="9698,0">
            <v:shape style="position:absolute;left:1104;top:10;width:9698;height:0" coordorigin="1104,10" coordsize="9698,0" path="m1104,10l10802,1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mand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/>
        <w:ind w:left="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8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93"/>
      </w:pPr>
      <w:r>
        <w:pict>
          <v:group style="position:absolute;margin-left:55.2pt;margin-top:13.2419pt;width:484.92pt;height:0pt;mso-position-horizontal-relative:page;mso-position-vertical-relative:paragraph;z-index:-2190" coordorigin="1104,265" coordsize="9698,0">
            <v:shape style="position:absolute;left:1104;top:265;width:9698;height:0" coordorigin="1104,265" coordsize="9698,0" path="m1104,265l10802,265e" filled="f" stroked="t" strokeweight="0.58001pt" strokecolor="#000000">
              <v:path arrowok="t"/>
            </v:shape>
            <w10:wrap type="none"/>
          </v:group>
        </w:pict>
      </w:r>
      <w:r>
        <w:pict>
          <v:shape type="#_x0000_t75" style="position:absolute;margin-left:58.2pt;margin-top:-176.748pt;width:303.31pt;height:177.01pt;mso-position-horizontal-relative:page;mso-position-vertical-relative:paragraph;z-index:-2187">
            <v:imagedata o:title="" r:id="rId20"/>
          </v:shape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93" w:right="76"/>
      </w:pPr>
      <w:r>
        <w:pict>
          <v:group style="position:absolute;margin-left:55.2pt;margin-top:66.2675pt;width:484.92pt;height:0pt;mso-position-horizontal-relative:page;mso-position-vertical-relative:paragraph;z-index:-2189" coordorigin="1104,1325" coordsize="9698,0">
            <v:shape style="position:absolute;left:1104;top:1325;width:9698;height:0" coordorigin="1104,1325" coordsize="9698,0" path="m1104,1325l10802,1325e" filled="f" stroked="t" strokeweight="0.5800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4%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3%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ncrease).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1294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ry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plan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more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893" w:right="27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893" w:right="3284"/>
      </w:pPr>
      <w:r>
        <w:pict>
          <v:group style="position:absolute;margin-left:55.2pt;margin-top:13.2419pt;width:484.92pt;height:0pt;mso-position-horizontal-relative:page;mso-position-vertical-relative:paragraph;z-index:-2188" coordorigin="1104,265" coordsize="9698,0">
            <v:shape style="position:absolute;left:1104;top:265;width:9698;height:0" coordorigin="1104,265" coordsize="9698,0" path="m1104,265l10802,265e" filled="f" stroked="t" strokeweight="0.57998pt" strokecolor="#000000">
              <v:path arrowok="t"/>
            </v:shape>
            <w10:wrap type="none"/>
          </v:group>
        </w:pict>
      </w:r>
      <w:r>
        <w:pict>
          <v:shape type="#_x0000_t75" style="position:absolute;margin-left:58.2pt;margin-top:-175.068pt;width:316.09pt;height:175.24pt;mso-position-horizontal-relative:page;mso-position-vertical-relative:paragraph;z-index:-2186">
            <v:imagedata o:title="" r:id="rId21"/>
          </v:shape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93" w:right="76"/>
        <w:sectPr>
          <w:pgMar w:header="684" w:footer="542" w:top="1860" w:bottom="280" w:left="240" w:right="102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75"/>
        <w:ind w:left="2026" w:right="1893" w:hanging="1133"/>
      </w:pPr>
      <w:r>
        <w:pict>
          <v:group style="position:absolute;margin-left:55.2pt;margin-top:0.517871pt;width:484.92pt;height:0pt;mso-position-horizontal-relative:page;mso-position-vertical-relative:paragraph;z-index:-2185" coordorigin="1104,10" coordsize="9698,0">
            <v:shape style="position:absolute;left:1104;top:10;width:9698;height:0" coordorigin="1104,10" coordsize="9698,0" path="m1104,10l10802,10e" filled="f" stroked="t" strokeweight="0.5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proje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"/>
        <w:ind w:left="89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893"/>
      </w:pPr>
      <w:r>
        <w:pict>
          <v:group style="position:absolute;margin-left:55.2pt;margin-top:13.3619pt;width:484.92pt;height:0pt;mso-position-horizontal-relative:page;mso-position-vertical-relative:paragraph;z-index:-2184" coordorigin="1104,267" coordsize="9698,0">
            <v:shape style="position:absolute;left:1104;top:267;width:9698;height:0" coordorigin="1104,267" coordsize="9698,0" path="m1104,267l10802,267e" filled="f" stroked="t" strokeweight="0.58001pt" strokecolor="#000000">
              <v:path arrowok="t"/>
            </v:shape>
            <w10:wrap type="none"/>
          </v:group>
        </w:pict>
      </w:r>
      <w:r>
        <w:pict>
          <v:shape type="#_x0000_t75" style="position:absolute;margin-left:58.2pt;margin-top:-161.438pt;width:346.38pt;height:161.72pt;mso-position-horizontal-relative:page;mso-position-vertical-relative:paragraph;z-index:-2181">
            <v:imagedata o:title="" r:id="rId22"/>
          </v:shape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BUSIN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SSE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’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-4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3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b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93" w:right="81"/>
      </w:pPr>
      <w:r>
        <w:pict>
          <v:group style="position:absolute;margin-left:55.2pt;margin-top:53.6779pt;width:484.92pt;height:0pt;mso-position-horizontal-relative:page;mso-position-vertical-relative:paragraph;z-index:-2183" coordorigin="1104,1074" coordsize="9698,0">
            <v:shape style="position:absolute;left:1104;top:1074;width:9698;height:0" coordorigin="1104,1074" coordsize="9698,0" path="m1104,1074l10802,1074e" filled="f" stroked="t" strokeweight="0.5799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2015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3" w:right="795"/>
      </w:pP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Figure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reasing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i/>
          <w:color w:val="6699FF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high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i/>
          <w:color w:val="6699FF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i/>
          <w:color w:val="6699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i/>
          <w:color w:val="6699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i/>
          <w:color w:val="6699FF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0"/>
        <w:ind w:left="893" w:right="2941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5"/>
          <w:w w:val="100"/>
          <w:sz w:val="22"/>
          <w:szCs w:val="22"/>
        </w:rPr>
        <w:t>z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2010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893" w:right="8383"/>
      </w:pPr>
      <w:r>
        <w:pict>
          <v:group style="position:absolute;margin-left:55.2pt;margin-top:13.3619pt;width:484.92pt;height:0pt;mso-position-horizontal-relative:page;mso-position-vertical-relative:paragraph;z-index:-2182" coordorigin="1104,267" coordsize="9698,0">
            <v:shape style="position:absolute;left:1104;top:267;width:9698;height:0" coordorigin="1104,267" coordsize="9698,0" path="m1104,267l10802,267e" filled="f" stroked="t" strokeweight="0.58004pt" strokecolor="#000000">
              <v:path arrowok="t"/>
            </v:shape>
            <w10:wrap type="none"/>
          </v:group>
        </w:pict>
      </w:r>
      <w:r>
        <w:pict>
          <v:shape type="#_x0000_t75" style="position:absolute;margin-left:58.2pt;margin-top:-148.918pt;width:340.53pt;height:149.09pt;mso-position-horizontal-relative:page;mso-position-vertical-relative:paragraph;z-index:-2180">
            <v:imagedata o:title="" r:id="rId23"/>
          </v:shape>
        </w:pic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93" w:right="74"/>
        <w:sectPr>
          <w:pgMar w:header="684" w:footer="542" w:top="1860" w:bottom="280" w:left="240" w:right="1020"/>
          <w:pgSz w:w="11920" w:h="1684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htly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0" w:top="0" w:bottom="0" w:left="0" w:right="0"/>
          <w:headerReference w:type="default" r:id="rId24"/>
          <w:footerReference w:type="default" r:id="rId25"/>
          <w:pgSz w:w="1192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3"/>
        <w:ind w:left="2987"/>
      </w:pPr>
      <w:r>
        <w:pict>
          <v:shape type="#_x0000_t75" style="width:177pt;height:42.75pt">
            <v:imagedata o:title="" r:id="rId2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3"/>
      </w:pPr>
      <w:r>
        <w:pict>
          <v:shape type="#_x0000_t75" style="width:471.19pt;height:498.96pt">
            <v:imagedata o:title="" r:id="rId2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6"/>
      </w:pPr>
      <w:r>
        <w:pict>
          <v:shape type="#_x0000_t75" style="width:171.46pt;height:94.61pt">
            <v:imagedata o:title="" r:id="rId3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0" w:footer="0" w:top="740" w:bottom="280" w:left="1140" w:right="1120"/>
      <w:headerReference w:type="default" r:id="rId26"/>
      <w:footerReference w:type="default" r:id="rId27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0.01pt;margin-top:803.809pt;width:15.0399pt;height:11.96pt;mso-position-horizontal-relative:page;mso-position-vertical-relative:page;z-index:-22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7.4pt;margin-top:34.2pt;width:172.5pt;height:42.75pt;mso-position-horizontal-relative:page;mso-position-vertical-relative:page;z-index:-2233">
          <v:imagedata o:title="" r:id="rId1"/>
        </v:shape>
      </w:pict>
    </w:r>
    <w:r>
      <w:pict>
        <v:shape type="#_x0000_t202" style="position:absolute;margin-left:20.24pt;margin-top:80.8562pt;width:210.844pt;height:14pt;mso-position-horizontal-relative:page;mso-position-vertical-relative:page;z-index:-223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b/>
                    <w:color w:val="6C9AC3"/>
                    <w:spacing w:val="0"/>
                    <w:w w:val="100"/>
                    <w:sz w:val="24"/>
                    <w:szCs w:val="24"/>
                  </w:rPr>
                  <w:t>ECONO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0"/>
                    <w:w w:val="100"/>
                    <w:sz w:val="24"/>
                    <w:szCs w:val="24"/>
                  </w:rPr>
                  <w:t>IC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0"/>
                    <w:w w:val="100"/>
                    <w:sz w:val="24"/>
                    <w:szCs w:val="24"/>
                  </w:rPr>
                  <w:t>UT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-1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0"/>
                    <w:w w:val="100"/>
                    <w:sz w:val="24"/>
                    <w:szCs w:val="24"/>
                  </w:rPr>
                  <w:t>K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0"/>
                    <w:w w:val="100"/>
                    <w:sz w:val="24"/>
                    <w:szCs w:val="24"/>
                  </w:rPr>
                  <w:t>SPRING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-1"/>
                    <w:w w:val="100"/>
                    <w:sz w:val="24"/>
                    <w:szCs w:val="24"/>
                  </w:rPr>
                  <w:t>2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1"/>
                    <w:w w:val="100"/>
                    <w:sz w:val="24"/>
                    <w:szCs w:val="24"/>
                  </w:rPr>
                  <w:t>0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cs="Arial" w:hAnsi="Arial" w:eastAsia="Arial" w:ascii="Arial"/>
                    <w:b/>
                    <w:color w:val="6C9AC3"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yperlink" Target="mailto:lange@businesseurope.eu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header" Target="header3.xml"/><Relationship Id="rId27" Type="http://schemas.openxmlformats.org/officeDocument/2006/relationships/footer" Target="footer3.xml"/><Relationship Id="rId28" Type="http://schemas.openxmlformats.org/officeDocument/2006/relationships/image" Target="media/image20.jpg"/><Relationship Id="rId29" Type="http://schemas.openxmlformats.org/officeDocument/2006/relationships/image" Target="media/image21.jpg"/><Relationship Id="rId30" Type="http://schemas.openxmlformats.org/officeDocument/2006/relationships/image" Target="media/image22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